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2B" w:rsidRPr="00AA1184" w:rsidRDefault="001D572B" w:rsidP="001D572B">
      <w:pPr>
        <w:spacing w:after="0" w:line="240" w:lineRule="auto"/>
        <w:ind w:left="4253"/>
        <w:jc w:val="right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УТВЕРЖДАЮ:</w:t>
      </w:r>
    </w:p>
    <w:p w:rsidR="001D572B" w:rsidRPr="00AA1184" w:rsidRDefault="001D572B" w:rsidP="001D572B">
      <w:pPr>
        <w:spacing w:after="0" w:line="240" w:lineRule="auto"/>
        <w:ind w:left="4253"/>
        <w:jc w:val="right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Генеральный директор  </w:t>
      </w:r>
    </w:p>
    <w:p w:rsidR="001D572B" w:rsidRPr="00AA1184" w:rsidRDefault="001D572B" w:rsidP="001D572B">
      <w:pPr>
        <w:spacing w:after="0" w:line="240" w:lineRule="auto"/>
        <w:ind w:left="4253"/>
        <w:jc w:val="right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ГАУК СО «СГОДНТ»</w:t>
      </w:r>
    </w:p>
    <w:p w:rsidR="001D572B" w:rsidRPr="00AA1184" w:rsidRDefault="001D572B" w:rsidP="001D572B">
      <w:pPr>
        <w:spacing w:after="0" w:line="240" w:lineRule="auto"/>
        <w:ind w:left="4253"/>
        <w:jc w:val="right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_______________М. С. Турыгин</w:t>
      </w:r>
    </w:p>
    <w:p w:rsidR="001D572B" w:rsidRPr="00AA1184" w:rsidRDefault="008B4F56" w:rsidP="001D572B">
      <w:pPr>
        <w:spacing w:after="0" w:line="240" w:lineRule="auto"/>
        <w:ind w:left="4253"/>
        <w:jc w:val="right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«____»   ______________  2021</w:t>
      </w:r>
      <w:r w:rsidR="001D572B" w:rsidRPr="00AA1184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037A2D" w:rsidRPr="00AA1184" w:rsidRDefault="00037A2D" w:rsidP="009013ED">
      <w:pPr>
        <w:spacing w:after="0" w:line="240" w:lineRule="auto"/>
        <w:ind w:left="4253"/>
        <w:rPr>
          <w:rFonts w:ascii="Liberation Serif" w:hAnsi="Liberation Serif" w:cs="Liberation Serif"/>
          <w:sz w:val="28"/>
          <w:szCs w:val="28"/>
        </w:rPr>
      </w:pPr>
    </w:p>
    <w:p w:rsidR="00A11ACD" w:rsidRPr="00AA1184" w:rsidRDefault="00A11ACD" w:rsidP="009013ED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A11ACD" w:rsidRPr="00AA1184" w:rsidRDefault="00A11ACD" w:rsidP="009013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AA1184">
        <w:rPr>
          <w:rFonts w:ascii="Liberation Serif" w:hAnsi="Liberation Serif" w:cs="Liberation Serif"/>
          <w:b/>
          <w:sz w:val="36"/>
          <w:szCs w:val="36"/>
        </w:rPr>
        <w:t>П</w:t>
      </w:r>
      <w:r w:rsidR="00CD56B3" w:rsidRPr="00AA1184">
        <w:rPr>
          <w:rFonts w:ascii="Liberation Serif" w:hAnsi="Liberation Serif" w:cs="Liberation Serif"/>
          <w:b/>
          <w:sz w:val="36"/>
          <w:szCs w:val="36"/>
        </w:rPr>
        <w:t>ОЛОЖЕНИЕ</w:t>
      </w:r>
    </w:p>
    <w:p w:rsidR="009B5863" w:rsidRPr="00AA1184" w:rsidRDefault="00A11ACD" w:rsidP="009B5863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 xml:space="preserve">о проведении конкурса </w:t>
      </w:r>
      <w:r w:rsidR="00225703" w:rsidRPr="00AA1184">
        <w:rPr>
          <w:rFonts w:ascii="Liberation Serif" w:hAnsi="Liberation Serif" w:cs="Liberation Serif"/>
          <w:b/>
          <w:sz w:val="28"/>
          <w:szCs w:val="28"/>
        </w:rPr>
        <w:t>рисунков</w:t>
      </w:r>
      <w:r w:rsidR="00CD56B3" w:rsidRPr="00AA11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4476" w:rsidRPr="00AA1184">
        <w:rPr>
          <w:rFonts w:ascii="Liberation Serif" w:hAnsi="Liberation Serif" w:cs="Liberation Serif"/>
          <w:b/>
          <w:sz w:val="28"/>
          <w:szCs w:val="28"/>
        </w:rPr>
        <w:t>на тему профилактики различных видов зависимостей и асоциального поведения</w:t>
      </w:r>
    </w:p>
    <w:p w:rsidR="009B5863" w:rsidRPr="00AA1184" w:rsidRDefault="009B5863" w:rsidP="009B5863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>«</w:t>
      </w:r>
      <w:r w:rsidR="00494476" w:rsidRPr="00AA1184">
        <w:rPr>
          <w:rFonts w:ascii="Liberation Serif" w:hAnsi="Liberation Serif" w:cs="Liberation Serif"/>
          <w:b/>
          <w:sz w:val="28"/>
          <w:szCs w:val="28"/>
        </w:rPr>
        <w:t>НезависиМЫ!</w:t>
      </w:r>
      <w:r w:rsidRPr="00AA1184">
        <w:rPr>
          <w:rFonts w:ascii="Liberation Serif" w:hAnsi="Liberation Serif" w:cs="Liberation Serif"/>
          <w:b/>
          <w:sz w:val="28"/>
          <w:szCs w:val="28"/>
        </w:rPr>
        <w:t>»</w:t>
      </w:r>
    </w:p>
    <w:p w:rsidR="001D572B" w:rsidRPr="00AA1184" w:rsidRDefault="001D572B" w:rsidP="009B5863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D572B" w:rsidRPr="00AA1184" w:rsidRDefault="001D572B" w:rsidP="004944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В соответствии с планом основных мероприятий на 202</w:t>
      </w:r>
      <w:r w:rsidR="008B4F56" w:rsidRPr="00AA1184">
        <w:rPr>
          <w:rFonts w:ascii="Liberation Serif" w:hAnsi="Liberation Serif" w:cs="Liberation Serif"/>
          <w:sz w:val="28"/>
          <w:szCs w:val="28"/>
        </w:rPr>
        <w:t>1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год, Свердловский государственный областной Дворец народного творчества, в рамках социально-культур</w:t>
      </w:r>
      <w:r w:rsidR="00494476" w:rsidRPr="00AA1184">
        <w:rPr>
          <w:rFonts w:ascii="Liberation Serif" w:hAnsi="Liberation Serif" w:cs="Liberation Serif"/>
          <w:sz w:val="28"/>
          <w:szCs w:val="28"/>
        </w:rPr>
        <w:t>ного проекта «Здоровое поколение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», реализует </w:t>
      </w:r>
      <w:r w:rsidR="00494476" w:rsidRPr="00AA1184">
        <w:rPr>
          <w:rFonts w:ascii="Liberation Serif" w:hAnsi="Liberation Serif" w:cs="Liberation Serif"/>
          <w:sz w:val="28"/>
          <w:szCs w:val="28"/>
        </w:rPr>
        <w:t>конкурс рисунков на тему профилактики различных видов зависимостей и асоциального поведения «НезависиМЫ!»</w:t>
      </w:r>
    </w:p>
    <w:p w:rsidR="00A11ACD" w:rsidRPr="00AA1184" w:rsidRDefault="00A11ACD" w:rsidP="009013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22ACC" w:rsidRPr="00FD1A39" w:rsidRDefault="00A11ACD" w:rsidP="00FD1A39">
      <w:pPr>
        <w:pStyle w:val="12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CA1DE5" w:rsidRPr="00AA1184" w:rsidRDefault="003C0AEC" w:rsidP="001D572B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Настоящее Положение о проведении </w:t>
      </w:r>
      <w:r w:rsidR="00494476" w:rsidRPr="00AA1184">
        <w:rPr>
          <w:rFonts w:ascii="Liberation Serif" w:hAnsi="Liberation Serif" w:cs="Liberation Serif"/>
          <w:sz w:val="28"/>
          <w:szCs w:val="28"/>
        </w:rPr>
        <w:t xml:space="preserve">конкурса рисунков на тему профилактики различных видов зависимостей и асоциального поведения «НезависиМЫ!» 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(далее - </w:t>
      </w:r>
      <w:r w:rsidR="00180A11" w:rsidRPr="00AA1184">
        <w:rPr>
          <w:rFonts w:ascii="Liberation Serif" w:hAnsi="Liberation Serif" w:cs="Liberation Serif"/>
          <w:sz w:val="28"/>
          <w:szCs w:val="28"/>
        </w:rPr>
        <w:t>Положение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) определяет порядок организации и проведения </w:t>
      </w:r>
      <w:r w:rsidR="00494476" w:rsidRPr="00AA1184">
        <w:rPr>
          <w:rFonts w:ascii="Liberation Serif" w:hAnsi="Liberation Serif" w:cs="Liberation Serif"/>
          <w:sz w:val="28"/>
          <w:szCs w:val="28"/>
        </w:rPr>
        <w:t xml:space="preserve">конкурса рисунков, </w:t>
      </w:r>
      <w:r w:rsidRPr="00AA1184">
        <w:rPr>
          <w:rFonts w:ascii="Liberation Serif" w:hAnsi="Liberation Serif" w:cs="Liberation Serif"/>
          <w:sz w:val="28"/>
          <w:szCs w:val="28"/>
        </w:rPr>
        <w:t>критерии отбора работ, состав участников, порядок награждения победителей и призеров.</w:t>
      </w:r>
    </w:p>
    <w:p w:rsidR="001D572B" w:rsidRPr="00AA1184" w:rsidRDefault="00494476" w:rsidP="001D572B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Конкурс рисунков на тему профилактики различных видов зависимостей и асоциального поведения «НезависиМЫ!» </w:t>
      </w:r>
      <w:r w:rsidR="00085A73" w:rsidRPr="00AA1184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CD0189" w:rsidRPr="00AA1184">
        <w:rPr>
          <w:rFonts w:ascii="Liberation Serif" w:hAnsi="Liberation Serif" w:cs="Liberation Serif"/>
          <w:sz w:val="28"/>
          <w:szCs w:val="28"/>
        </w:rPr>
        <w:t>-</w:t>
      </w:r>
      <w:r w:rsidR="00085A73" w:rsidRPr="00AA1184">
        <w:rPr>
          <w:rFonts w:ascii="Liberation Serif" w:hAnsi="Liberation Serif" w:cs="Liberation Serif"/>
          <w:sz w:val="28"/>
          <w:szCs w:val="28"/>
        </w:rPr>
        <w:t xml:space="preserve"> К</w:t>
      </w:r>
      <w:r w:rsidR="00570624" w:rsidRPr="00AA1184">
        <w:rPr>
          <w:rFonts w:ascii="Liberation Serif" w:hAnsi="Liberation Serif" w:cs="Liberation Serif"/>
          <w:sz w:val="28"/>
          <w:szCs w:val="28"/>
        </w:rPr>
        <w:t>онкурс)</w:t>
      </w:r>
      <w:r w:rsidR="00CD0189" w:rsidRPr="00AA1184">
        <w:rPr>
          <w:rFonts w:ascii="Liberation Serif" w:hAnsi="Liberation Serif" w:cs="Liberation Serif"/>
          <w:sz w:val="28"/>
          <w:szCs w:val="28"/>
        </w:rPr>
        <w:t>,</w:t>
      </w:r>
      <w:r w:rsidR="005E0850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B505F3" w:rsidRPr="00AA11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проводится</w:t>
      </w:r>
      <w:r w:rsidR="00B505F3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4C57E8" w:rsidRPr="00AA1184">
        <w:rPr>
          <w:rFonts w:ascii="Liberation Serif" w:hAnsi="Liberation Serif" w:cs="Liberation Serif"/>
          <w:sz w:val="28"/>
          <w:szCs w:val="28"/>
        </w:rPr>
        <w:t xml:space="preserve">с </w:t>
      </w:r>
      <w:r w:rsidR="008B4F56" w:rsidRPr="00AA1184">
        <w:rPr>
          <w:rFonts w:ascii="Liberation Serif" w:hAnsi="Liberation Serif" w:cs="Liberation Serif"/>
          <w:sz w:val="28"/>
          <w:szCs w:val="28"/>
        </w:rPr>
        <w:t>09</w:t>
      </w:r>
      <w:r w:rsidR="004C782E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8B4F56" w:rsidRPr="00AA1184">
        <w:rPr>
          <w:rFonts w:ascii="Liberation Serif" w:hAnsi="Liberation Serif" w:cs="Liberation Serif"/>
          <w:sz w:val="28"/>
          <w:szCs w:val="28"/>
        </w:rPr>
        <w:t>марта</w:t>
      </w:r>
      <w:r w:rsidR="004C782E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CD0189" w:rsidRPr="00AA1184">
        <w:rPr>
          <w:rFonts w:ascii="Liberation Serif" w:hAnsi="Liberation Serif" w:cs="Liberation Serif"/>
          <w:sz w:val="28"/>
          <w:szCs w:val="28"/>
        </w:rPr>
        <w:t>п</w:t>
      </w:r>
      <w:r w:rsidR="00AD4ACE" w:rsidRPr="00AA1184">
        <w:rPr>
          <w:rFonts w:ascii="Liberation Serif" w:hAnsi="Liberation Serif" w:cs="Liberation Serif"/>
          <w:sz w:val="28"/>
          <w:szCs w:val="28"/>
        </w:rPr>
        <w:t xml:space="preserve">о </w:t>
      </w:r>
      <w:r w:rsidRPr="00AA1184">
        <w:rPr>
          <w:rFonts w:ascii="Liberation Serif" w:hAnsi="Liberation Serif" w:cs="Liberation Serif"/>
          <w:sz w:val="28"/>
          <w:szCs w:val="28"/>
        </w:rPr>
        <w:t>28</w:t>
      </w:r>
      <w:r w:rsidR="005745A5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966D26" w:rsidRPr="00AA1184">
        <w:rPr>
          <w:rFonts w:ascii="Liberation Serif" w:hAnsi="Liberation Serif" w:cs="Liberation Serif"/>
          <w:sz w:val="28"/>
          <w:szCs w:val="28"/>
        </w:rPr>
        <w:t>мая</w:t>
      </w:r>
      <w:r w:rsidR="005745A5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1541DA" w:rsidRPr="00AA1184">
        <w:rPr>
          <w:rFonts w:ascii="Liberation Serif" w:hAnsi="Liberation Serif" w:cs="Liberation Serif"/>
          <w:sz w:val="28"/>
          <w:szCs w:val="28"/>
        </w:rPr>
        <w:t>20</w:t>
      </w:r>
      <w:r w:rsidR="008B4F56" w:rsidRPr="00AA1184">
        <w:rPr>
          <w:rFonts w:ascii="Liberation Serif" w:hAnsi="Liberation Serif" w:cs="Liberation Serif"/>
          <w:sz w:val="28"/>
          <w:szCs w:val="28"/>
        </w:rPr>
        <w:t>21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D572B" w:rsidRPr="00AA1184" w:rsidRDefault="001D572B" w:rsidP="001D572B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Учредители и организаторы конкурса:</w:t>
      </w:r>
    </w:p>
    <w:p w:rsidR="001D572B" w:rsidRPr="00AA1184" w:rsidRDefault="001D572B" w:rsidP="001D572B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Министерство культуры Свердловской области,</w:t>
      </w:r>
    </w:p>
    <w:p w:rsidR="001D572B" w:rsidRPr="00AA1184" w:rsidRDefault="001D572B" w:rsidP="001D572B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ГАУК СО «Свердловский государственный областной Дворец народного творчества».</w:t>
      </w:r>
    </w:p>
    <w:p w:rsidR="00A11ACD" w:rsidRPr="00AA1184" w:rsidRDefault="00A11ACD" w:rsidP="009013ED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F7347" w:rsidRPr="00FD1A39" w:rsidRDefault="00722ACC" w:rsidP="00FD1A39">
      <w:pPr>
        <w:pStyle w:val="12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 xml:space="preserve">Цели и задачи </w:t>
      </w:r>
      <w:r w:rsidR="00180A11" w:rsidRPr="00AA1184">
        <w:rPr>
          <w:rFonts w:ascii="Liberation Serif" w:hAnsi="Liberation Serif" w:cs="Liberation Serif"/>
          <w:b/>
          <w:sz w:val="28"/>
          <w:szCs w:val="28"/>
        </w:rPr>
        <w:t>К</w:t>
      </w:r>
      <w:r w:rsidRPr="00AA1184">
        <w:rPr>
          <w:rFonts w:ascii="Liberation Serif" w:hAnsi="Liberation Serif" w:cs="Liberation Serif"/>
          <w:b/>
          <w:sz w:val="28"/>
          <w:szCs w:val="28"/>
        </w:rPr>
        <w:t>онкурса</w:t>
      </w:r>
    </w:p>
    <w:p w:rsidR="00824C29" w:rsidRPr="00AA1184" w:rsidRDefault="00000E95" w:rsidP="009013ED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Конкурс проводится</w:t>
      </w:r>
      <w:r w:rsidR="00722ACC" w:rsidRPr="00AA1184">
        <w:rPr>
          <w:rFonts w:ascii="Liberation Serif" w:hAnsi="Liberation Serif" w:cs="Liberation Serif"/>
          <w:sz w:val="28"/>
          <w:szCs w:val="28"/>
        </w:rPr>
        <w:t xml:space="preserve"> в целях</w:t>
      </w:r>
      <w:r w:rsidR="00824C29" w:rsidRPr="00AA1184">
        <w:rPr>
          <w:rFonts w:ascii="Liberation Serif" w:hAnsi="Liberation Serif" w:cs="Liberation Serif"/>
          <w:sz w:val="28"/>
          <w:szCs w:val="28"/>
        </w:rPr>
        <w:t>:</w:t>
      </w:r>
    </w:p>
    <w:p w:rsidR="007C19A1" w:rsidRPr="00AA1184" w:rsidRDefault="009013ED" w:rsidP="009013ED">
      <w:pPr>
        <w:pStyle w:val="af2"/>
        <w:spacing w:before="0" w:after="0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A1184">
        <w:rPr>
          <w:rFonts w:ascii="Liberation Serif" w:hAnsi="Liberation Serif" w:cs="Liberation Serif"/>
          <w:color w:val="000000"/>
          <w:sz w:val="28"/>
          <w:szCs w:val="28"/>
        </w:rPr>
        <w:t>а)</w:t>
      </w:r>
      <w:r w:rsidR="007C19A1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привлечения внимания к социально значимым проблемам </w:t>
      </w:r>
      <w:r w:rsidR="000F3C19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по предотвращению распространения </w:t>
      </w:r>
      <w:r w:rsidR="00494476" w:rsidRPr="00AA1184">
        <w:rPr>
          <w:rFonts w:ascii="Liberation Serif" w:hAnsi="Liberation Serif" w:cs="Liberation Serif"/>
          <w:color w:val="000000"/>
          <w:sz w:val="28"/>
          <w:szCs w:val="28"/>
        </w:rPr>
        <w:t>запрещенных препаратов</w:t>
      </w:r>
      <w:r w:rsidR="000F3C19" w:rsidRPr="00AA118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24C29" w:rsidRPr="00AA1184" w:rsidRDefault="000F3C19" w:rsidP="009013ED">
      <w:pPr>
        <w:pStyle w:val="af2"/>
        <w:spacing w:before="0" w:after="0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б) </w:t>
      </w:r>
      <w:r w:rsidR="00824C29" w:rsidRPr="00AA1184">
        <w:rPr>
          <w:rFonts w:ascii="Liberation Serif" w:hAnsi="Liberation Serif" w:cs="Liberation Serif"/>
          <w:color w:val="000000"/>
          <w:sz w:val="28"/>
          <w:szCs w:val="28"/>
        </w:rPr>
        <w:t>формировани</w:t>
      </w:r>
      <w:r w:rsidR="00B265E7" w:rsidRPr="00AA1184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824C29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у детей </w:t>
      </w:r>
      <w:r w:rsidR="00A00D02" w:rsidRPr="00AA1184">
        <w:rPr>
          <w:rFonts w:ascii="Liberation Serif" w:hAnsi="Liberation Serif" w:cs="Liberation Serif"/>
          <w:color w:val="000000"/>
          <w:sz w:val="28"/>
          <w:szCs w:val="28"/>
        </w:rPr>
        <w:t>неприемлемости</w:t>
      </w:r>
      <w:r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="00494476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зависимостям и асоциальному поведению</w:t>
      </w:r>
      <w:r w:rsidR="00824C29" w:rsidRPr="00AA118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66DD9" w:rsidRPr="00FD1A39" w:rsidRDefault="000F3C19" w:rsidP="00FD1A39">
      <w:pPr>
        <w:pStyle w:val="af2"/>
        <w:spacing w:before="0" w:after="0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в) </w:t>
      </w:r>
      <w:r w:rsidR="00824C29" w:rsidRPr="00AA1184">
        <w:rPr>
          <w:rFonts w:ascii="Liberation Serif" w:hAnsi="Liberation Serif" w:cs="Liberation Serif"/>
          <w:color w:val="000000"/>
          <w:sz w:val="28"/>
          <w:szCs w:val="28"/>
        </w:rPr>
        <w:t>реализаци</w:t>
      </w:r>
      <w:r w:rsidR="00B265E7" w:rsidRPr="00AA1184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824C29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творческих способностей детей.</w:t>
      </w:r>
    </w:p>
    <w:p w:rsidR="00722ACC" w:rsidRPr="00AA1184" w:rsidRDefault="00722ACC" w:rsidP="009013ED"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Задачами конкурса являются:</w:t>
      </w:r>
    </w:p>
    <w:p w:rsidR="000A4BEA" w:rsidRPr="00FD1A39" w:rsidRDefault="000A4BEA" w:rsidP="00FD1A39">
      <w:pPr>
        <w:pStyle w:val="af2"/>
        <w:numPr>
          <w:ilvl w:val="0"/>
          <w:numId w:val="25"/>
        </w:numPr>
        <w:spacing w:before="0" w:after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FD1A39">
        <w:rPr>
          <w:rFonts w:ascii="Liberation Serif" w:hAnsi="Liberation Serif" w:cs="Liberation Serif"/>
          <w:color w:val="000000"/>
          <w:sz w:val="28"/>
          <w:szCs w:val="28"/>
        </w:rPr>
        <w:t>Формирование активной жизненной позиции.</w:t>
      </w:r>
    </w:p>
    <w:p w:rsidR="000A4BEA" w:rsidRPr="00FD1A39" w:rsidRDefault="000A4BEA" w:rsidP="00FD1A39">
      <w:pPr>
        <w:pStyle w:val="af2"/>
        <w:numPr>
          <w:ilvl w:val="0"/>
          <w:numId w:val="25"/>
        </w:numPr>
        <w:spacing w:before="0" w:after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FD1A39">
        <w:rPr>
          <w:rFonts w:ascii="Liberation Serif" w:hAnsi="Liberation Serif" w:cs="Liberation Serif"/>
          <w:color w:val="000000"/>
          <w:sz w:val="28"/>
          <w:szCs w:val="28"/>
        </w:rPr>
        <w:t>Формирование и развитие творческих навыков и художественного вкуса</w:t>
      </w:r>
    </w:p>
    <w:p w:rsidR="000A4BEA" w:rsidRPr="00FD1A39" w:rsidRDefault="000A4BEA" w:rsidP="00FD1A39">
      <w:pPr>
        <w:pStyle w:val="af2"/>
        <w:numPr>
          <w:ilvl w:val="0"/>
          <w:numId w:val="25"/>
        </w:numPr>
        <w:spacing w:before="0" w:after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FD1A39">
        <w:rPr>
          <w:rFonts w:ascii="Liberation Serif" w:hAnsi="Liberation Serif" w:cs="Liberation Serif"/>
          <w:color w:val="000000"/>
          <w:sz w:val="28"/>
          <w:szCs w:val="28"/>
        </w:rPr>
        <w:t>Популяризация изобразительного искусства как доступного способа самовыражения</w:t>
      </w:r>
      <w:r w:rsidR="00494476" w:rsidRPr="00FD1A39">
        <w:rPr>
          <w:rFonts w:ascii="Liberation Serif" w:hAnsi="Liberation Serif" w:cs="Liberation Serif"/>
          <w:color w:val="000000"/>
          <w:sz w:val="28"/>
          <w:szCs w:val="28"/>
        </w:rPr>
        <w:t xml:space="preserve"> и альтернативы пагубным привычкам</w:t>
      </w:r>
      <w:r w:rsidRPr="00FD1A3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A4BEA" w:rsidRPr="00FD1A39" w:rsidRDefault="000A4BEA" w:rsidP="00FD1A39">
      <w:pPr>
        <w:pStyle w:val="af2"/>
        <w:numPr>
          <w:ilvl w:val="0"/>
          <w:numId w:val="25"/>
        </w:numPr>
        <w:spacing w:before="0" w:after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FD1A3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Профилактика социально опасных явлений через привлечение внимания к творческим, активным и содержательным формам досуга.</w:t>
      </w:r>
    </w:p>
    <w:p w:rsidR="000A4BEA" w:rsidRPr="00FD1A39" w:rsidRDefault="000A4BEA" w:rsidP="00FD1A39">
      <w:pPr>
        <w:pStyle w:val="af2"/>
        <w:numPr>
          <w:ilvl w:val="0"/>
          <w:numId w:val="25"/>
        </w:numPr>
        <w:spacing w:before="0" w:after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FD1A39">
        <w:rPr>
          <w:rFonts w:ascii="Liberation Serif" w:hAnsi="Liberation Serif" w:cs="Liberation Serif"/>
          <w:color w:val="000000"/>
          <w:sz w:val="28"/>
          <w:szCs w:val="28"/>
        </w:rPr>
        <w:t>Содействовие продвижению новых форм интеллектуального и активного отдыха детей.</w:t>
      </w:r>
    </w:p>
    <w:p w:rsidR="004536E7" w:rsidRPr="00AA1184" w:rsidRDefault="004536E7" w:rsidP="009013ED">
      <w:pPr>
        <w:pStyle w:val="12"/>
        <w:spacing w:after="0" w:line="240" w:lineRule="auto"/>
        <w:ind w:left="284"/>
        <w:jc w:val="both"/>
        <w:rPr>
          <w:rFonts w:ascii="Liberation Serif" w:hAnsi="Liberation Serif" w:cs="Liberation Serif"/>
          <w:sz w:val="28"/>
          <w:szCs w:val="28"/>
        </w:rPr>
      </w:pPr>
    </w:p>
    <w:p w:rsidR="00180A11" w:rsidRPr="00FD1A39" w:rsidRDefault="00A11ACD" w:rsidP="00FD1A39">
      <w:pPr>
        <w:pStyle w:val="12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 xml:space="preserve">Условия </w:t>
      </w:r>
      <w:r w:rsidR="00CC028F" w:rsidRPr="00AA1184">
        <w:rPr>
          <w:rFonts w:ascii="Liberation Serif" w:hAnsi="Liberation Serif" w:cs="Liberation Serif"/>
          <w:b/>
          <w:sz w:val="28"/>
          <w:szCs w:val="28"/>
        </w:rPr>
        <w:t>и порядок проведения Ко</w:t>
      </w:r>
      <w:r w:rsidRPr="00AA1184">
        <w:rPr>
          <w:rFonts w:ascii="Liberation Serif" w:hAnsi="Liberation Serif" w:cs="Liberation Serif"/>
          <w:b/>
          <w:sz w:val="28"/>
          <w:szCs w:val="28"/>
        </w:rPr>
        <w:t>нкурса</w:t>
      </w:r>
    </w:p>
    <w:p w:rsidR="00641DA8" w:rsidRPr="00AA1184" w:rsidRDefault="004A4AF2" w:rsidP="009013ED">
      <w:pPr>
        <w:pStyle w:val="1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В Конкурсе участвуют дети</w:t>
      </w:r>
      <w:r w:rsidR="00494476" w:rsidRPr="00AA1184">
        <w:rPr>
          <w:rFonts w:ascii="Liberation Serif" w:hAnsi="Liberation Serif" w:cs="Liberation Serif"/>
          <w:sz w:val="28"/>
          <w:szCs w:val="28"/>
        </w:rPr>
        <w:t xml:space="preserve"> и подростки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0A4BEA" w:rsidRPr="00AA1184">
        <w:rPr>
          <w:rFonts w:ascii="Liberation Serif" w:hAnsi="Liberation Serif" w:cs="Liberation Serif"/>
          <w:sz w:val="28"/>
          <w:szCs w:val="28"/>
        </w:rPr>
        <w:t xml:space="preserve">в </w:t>
      </w:r>
      <w:r w:rsidRPr="00AA1184">
        <w:rPr>
          <w:rFonts w:ascii="Liberation Serif" w:hAnsi="Liberation Serif" w:cs="Liberation Serif"/>
          <w:sz w:val="28"/>
          <w:szCs w:val="28"/>
        </w:rPr>
        <w:t>возраст</w:t>
      </w:r>
      <w:r w:rsidR="000A4BEA" w:rsidRPr="00AA1184">
        <w:rPr>
          <w:rFonts w:ascii="Liberation Serif" w:hAnsi="Liberation Serif" w:cs="Liberation Serif"/>
          <w:sz w:val="28"/>
          <w:szCs w:val="28"/>
        </w:rPr>
        <w:t>е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от </w:t>
      </w:r>
      <w:r w:rsidR="00BC2D66" w:rsidRPr="00AA1184">
        <w:rPr>
          <w:rFonts w:ascii="Liberation Serif" w:hAnsi="Liberation Serif" w:cs="Liberation Serif"/>
          <w:sz w:val="28"/>
          <w:szCs w:val="28"/>
        </w:rPr>
        <w:t>12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до </w:t>
      </w:r>
      <w:r w:rsidR="00BC2D66" w:rsidRPr="00AA1184">
        <w:rPr>
          <w:rFonts w:ascii="Liberation Serif" w:hAnsi="Liberation Serif" w:cs="Liberation Serif"/>
          <w:sz w:val="28"/>
          <w:szCs w:val="28"/>
        </w:rPr>
        <w:t>16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лет</w:t>
      </w:r>
      <w:r w:rsidR="00641DA8" w:rsidRPr="00AA1184">
        <w:rPr>
          <w:rFonts w:ascii="Liberation Serif" w:hAnsi="Liberation Serif" w:cs="Liberation Serif"/>
          <w:sz w:val="28"/>
          <w:szCs w:val="28"/>
        </w:rPr>
        <w:t>.</w:t>
      </w:r>
    </w:p>
    <w:p w:rsidR="00CA1DE5" w:rsidRPr="00AA1184" w:rsidRDefault="004A4AF2" w:rsidP="009013ED">
      <w:pPr>
        <w:pStyle w:val="1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Работы должны быть направлены на </w:t>
      </w:r>
      <w:r w:rsidR="008A37DE" w:rsidRPr="00AA118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побуждение и постоянное поддержание интереса к </w:t>
      </w:r>
      <w:r w:rsidR="00494476" w:rsidRPr="00AA1184">
        <w:rPr>
          <w:rFonts w:ascii="Liberation Serif" w:hAnsi="Liberation Serif" w:cs="Liberation Serif"/>
          <w:sz w:val="28"/>
          <w:szCs w:val="28"/>
          <w:shd w:val="clear" w:color="auto" w:fill="FFFFFF"/>
        </w:rPr>
        <w:t>здоровому образу жизни</w:t>
      </w:r>
      <w:r w:rsidR="008355FC" w:rsidRPr="00AA1184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F66DD9" w:rsidRPr="00AA118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F66DD9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неприемлемости </w:t>
      </w:r>
      <w:r w:rsidR="00494476" w:rsidRPr="00AA1184">
        <w:rPr>
          <w:rFonts w:ascii="Liberation Serif" w:hAnsi="Liberation Serif" w:cs="Liberation Serif"/>
          <w:color w:val="000000"/>
          <w:sz w:val="28"/>
          <w:szCs w:val="28"/>
        </w:rPr>
        <w:t>зависимостей</w:t>
      </w:r>
      <w:r w:rsidR="008355FC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, привлечения внимания к социально значимым проблемам по предотвращению распространения </w:t>
      </w:r>
      <w:r w:rsidR="00494476" w:rsidRPr="00AA1184">
        <w:rPr>
          <w:rFonts w:ascii="Liberation Serif" w:hAnsi="Liberation Serif" w:cs="Liberation Serif"/>
          <w:color w:val="000000"/>
          <w:sz w:val="28"/>
          <w:szCs w:val="28"/>
        </w:rPr>
        <w:t>пагубных привычек</w:t>
      </w:r>
      <w:r w:rsidR="008A37DE" w:rsidRPr="00AA118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r w:rsidRPr="00AA1184">
        <w:rPr>
          <w:rFonts w:ascii="Liberation Serif" w:hAnsi="Liberation Serif" w:cs="Liberation Serif"/>
          <w:sz w:val="28"/>
          <w:szCs w:val="28"/>
        </w:rPr>
        <w:t>Работы, не раскрывающие данные направления, к Конкурсу не допускаются и отклоняются по формальному признаку.</w:t>
      </w:r>
    </w:p>
    <w:p w:rsidR="00870443" w:rsidRPr="00AA1184" w:rsidRDefault="000A4BEA" w:rsidP="009013ED">
      <w:pPr>
        <w:pStyle w:val="12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8. Отдел социально-культурных проектов ГАУК СО «СГОДНТ» </w:t>
      </w:r>
      <w:r w:rsidR="004A4AF2" w:rsidRPr="00AA1184">
        <w:rPr>
          <w:rFonts w:ascii="Liberation Serif" w:hAnsi="Liberation Serif" w:cs="Liberation Serif"/>
          <w:sz w:val="28"/>
          <w:szCs w:val="28"/>
        </w:rPr>
        <w:t>осуществляет при</w:t>
      </w:r>
      <w:r w:rsidR="00834C2B" w:rsidRPr="00AA1184">
        <w:rPr>
          <w:rFonts w:ascii="Liberation Serif" w:hAnsi="Liberation Serif" w:cs="Liberation Serif"/>
          <w:sz w:val="28"/>
          <w:szCs w:val="28"/>
        </w:rPr>
        <w:t>ё</w:t>
      </w:r>
      <w:r w:rsidR="004A4AF2" w:rsidRPr="00AA1184">
        <w:rPr>
          <w:rFonts w:ascii="Liberation Serif" w:hAnsi="Liberation Serif" w:cs="Liberation Serif"/>
          <w:sz w:val="28"/>
          <w:szCs w:val="28"/>
        </w:rPr>
        <w:t>м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заявок и</w:t>
      </w:r>
      <w:r w:rsidR="004A4AF2" w:rsidRPr="00AA1184">
        <w:rPr>
          <w:rFonts w:ascii="Liberation Serif" w:hAnsi="Liberation Serif" w:cs="Liberation Serif"/>
          <w:sz w:val="28"/>
          <w:szCs w:val="28"/>
        </w:rPr>
        <w:t xml:space="preserve"> рисунков, формирует список участников</w:t>
      </w:r>
      <w:r w:rsidR="00870443" w:rsidRPr="00AA1184">
        <w:rPr>
          <w:rFonts w:ascii="Liberation Serif" w:hAnsi="Liberation Serif" w:cs="Liberation Serif"/>
          <w:sz w:val="28"/>
          <w:szCs w:val="28"/>
        </w:rPr>
        <w:t xml:space="preserve">. Сформированный список участников Конкурса и рисунки </w:t>
      </w:r>
      <w:r w:rsidR="00966D26" w:rsidRPr="00AA1184">
        <w:rPr>
          <w:rFonts w:ascii="Liberation Serif" w:hAnsi="Liberation Serif" w:cs="Liberation Serif"/>
          <w:sz w:val="28"/>
          <w:szCs w:val="28"/>
        </w:rPr>
        <w:t>28</w:t>
      </w:r>
      <w:r w:rsidR="008B4F56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966D26" w:rsidRPr="00AA1184">
        <w:rPr>
          <w:rFonts w:ascii="Liberation Serif" w:hAnsi="Liberation Serif" w:cs="Liberation Serif"/>
          <w:sz w:val="28"/>
          <w:szCs w:val="28"/>
        </w:rPr>
        <w:t>мая</w:t>
      </w:r>
      <w:r w:rsidR="008B4F56" w:rsidRPr="00AA1184">
        <w:rPr>
          <w:rFonts w:ascii="Liberation Serif" w:hAnsi="Liberation Serif" w:cs="Liberation Serif"/>
          <w:sz w:val="28"/>
          <w:szCs w:val="28"/>
        </w:rPr>
        <w:t xml:space="preserve"> 2021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870443" w:rsidRPr="00AA1184">
        <w:rPr>
          <w:rFonts w:ascii="Liberation Serif" w:hAnsi="Liberation Serif" w:cs="Liberation Serif"/>
          <w:sz w:val="28"/>
          <w:szCs w:val="28"/>
        </w:rPr>
        <w:t xml:space="preserve"> направляются для рассмотрения </w:t>
      </w:r>
      <w:r w:rsidRPr="00AA1184">
        <w:rPr>
          <w:rFonts w:ascii="Liberation Serif" w:hAnsi="Liberation Serif" w:cs="Liberation Serif"/>
          <w:sz w:val="28"/>
          <w:szCs w:val="28"/>
        </w:rPr>
        <w:t>жюри Конкурса.</w:t>
      </w:r>
    </w:p>
    <w:p w:rsidR="000A4BEA" w:rsidRPr="00AA1184" w:rsidRDefault="000A4BEA" w:rsidP="009013ED">
      <w:pPr>
        <w:pStyle w:val="12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9. Состав жюри формируется оргкомитетом конкурса. Оргкомитет назначается приказом генерального директора ГАУК СО «СГОДНТ» и состоит из специалистов Дворца.</w:t>
      </w:r>
    </w:p>
    <w:p w:rsidR="006B7994" w:rsidRPr="00AA1184" w:rsidRDefault="006B7994" w:rsidP="009013ED">
      <w:pPr>
        <w:pStyle w:val="12"/>
        <w:spacing w:after="0" w:line="240" w:lineRule="auto"/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C5374F" w:rsidRPr="00FD1A39" w:rsidRDefault="00085A73" w:rsidP="00FD1A39">
      <w:pPr>
        <w:pStyle w:val="12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>Требования к оформлению конкурсных работ</w:t>
      </w:r>
    </w:p>
    <w:p w:rsidR="00DF7FCA" w:rsidRPr="00AA1184" w:rsidRDefault="000A4BEA" w:rsidP="000A4BEA">
      <w:pPr>
        <w:pStyle w:val="12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10. 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>Требования к работам:</w:t>
      </w:r>
    </w:p>
    <w:p w:rsidR="00DF7FCA" w:rsidRPr="00AA1184" w:rsidRDefault="00C5374F" w:rsidP="009013ED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а) 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мышления, эстетичность выполнения; </w:t>
      </w:r>
    </w:p>
    <w:p w:rsidR="00DF7FCA" w:rsidRPr="00AA1184" w:rsidRDefault="00C5374F" w:rsidP="009013ED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б) 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формат работ </w:t>
      </w:r>
      <w:r w:rsidR="009013ED" w:rsidRPr="00AA1184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не меньше А</w:t>
      </w:r>
      <w:proofErr w:type="gramStart"/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>4</w:t>
      </w:r>
      <w:proofErr w:type="gramEnd"/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(210х290) и не более А3 (420х580); </w:t>
      </w:r>
    </w:p>
    <w:p w:rsidR="00DF7FCA" w:rsidRPr="00AA1184" w:rsidRDefault="00C5374F" w:rsidP="009013ED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в) 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техника работ </w:t>
      </w:r>
      <w:r w:rsidR="009013ED" w:rsidRPr="00AA1184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рисунки могут быть выполнены на любом материале (ватман, картон, холст) и исполнены в любой технике рисования (масл</w:t>
      </w:r>
      <w:r w:rsidR="00D732D2" w:rsidRPr="00AA1184">
        <w:rPr>
          <w:rFonts w:ascii="Liberation Serif" w:hAnsi="Liberation Serif" w:cs="Liberation Serif"/>
          <w:color w:val="000000"/>
          <w:sz w:val="28"/>
          <w:szCs w:val="28"/>
        </w:rPr>
        <w:t>о, акварель, цветные карандаши</w:t>
      </w:r>
      <w:r w:rsidR="000A4BEA" w:rsidRPr="00AA1184">
        <w:rPr>
          <w:rFonts w:ascii="Liberation Serif" w:hAnsi="Liberation Serif" w:cs="Liberation Serif"/>
          <w:color w:val="000000"/>
          <w:sz w:val="28"/>
          <w:szCs w:val="28"/>
        </w:rPr>
        <w:t>, гуашь, батик и т.д.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); </w:t>
      </w:r>
      <w:proofErr w:type="gramEnd"/>
    </w:p>
    <w:p w:rsidR="00DF7FCA" w:rsidRPr="00AA1184" w:rsidRDefault="00C5374F" w:rsidP="009013ED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г) 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>рисунки должны быть выполнены б</w:t>
      </w:r>
      <w:r w:rsidR="001568AB" w:rsidRPr="00AA1184">
        <w:rPr>
          <w:rFonts w:ascii="Liberation Serif" w:hAnsi="Liberation Serif" w:cs="Liberation Serif"/>
          <w:color w:val="000000"/>
          <w:sz w:val="28"/>
          <w:szCs w:val="28"/>
        </w:rPr>
        <w:t>ез помощи родителей и педагогов.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DF7FCA" w:rsidRPr="00AA1184" w:rsidRDefault="000A4BEA" w:rsidP="000A4BEA">
      <w:pPr>
        <w:pStyle w:val="12"/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11. </w:t>
      </w:r>
      <w:r w:rsidR="00DF7FCA" w:rsidRPr="00AA1184">
        <w:rPr>
          <w:rFonts w:ascii="Liberation Serif" w:hAnsi="Liberation Serif" w:cs="Liberation Serif"/>
          <w:color w:val="000000"/>
          <w:sz w:val="28"/>
          <w:szCs w:val="28"/>
        </w:rPr>
        <w:t>Конкурсная работа должна сопровождаться краткой информацией</w:t>
      </w:r>
      <w:r w:rsidR="0095363E" w:rsidRPr="00AA1184">
        <w:rPr>
          <w:rFonts w:ascii="Liberation Serif" w:hAnsi="Liberation Serif" w:cs="Liberation Serif"/>
          <w:color w:val="000000"/>
          <w:sz w:val="28"/>
          <w:szCs w:val="28"/>
        </w:rPr>
        <w:t xml:space="preserve"> об авторе:</w:t>
      </w:r>
    </w:p>
    <w:p w:rsidR="0095363E" w:rsidRPr="00AA1184" w:rsidRDefault="0095363E" w:rsidP="0095363E">
      <w:pPr>
        <w:pStyle w:val="12"/>
        <w:numPr>
          <w:ilvl w:val="0"/>
          <w:numId w:val="23"/>
        </w:numPr>
        <w:spacing w:after="0" w:line="240" w:lineRule="auto"/>
        <w:ind w:left="709"/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</w:pPr>
      <w:r w:rsidRPr="00AA1184"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  <w:t>фамилия и имя автора (или авторов), год рождения;</w:t>
      </w:r>
    </w:p>
    <w:p w:rsidR="0095363E" w:rsidRPr="00AA1184" w:rsidRDefault="0095363E" w:rsidP="0095363E">
      <w:pPr>
        <w:pStyle w:val="12"/>
        <w:numPr>
          <w:ilvl w:val="0"/>
          <w:numId w:val="23"/>
        </w:numPr>
        <w:spacing w:after="0" w:line="240" w:lineRule="auto"/>
        <w:ind w:left="709"/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</w:pPr>
      <w:r w:rsidRPr="00AA1184"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  <w:t>территория</w:t>
      </w:r>
      <w:r w:rsidR="00AA1184"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  <w:t>, учреждение</w:t>
      </w:r>
      <w:r w:rsidRPr="00AA1184"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  <w:t>;</w:t>
      </w:r>
    </w:p>
    <w:p w:rsidR="00AA1184" w:rsidRDefault="0095363E" w:rsidP="0095363E">
      <w:pPr>
        <w:pStyle w:val="12"/>
        <w:numPr>
          <w:ilvl w:val="0"/>
          <w:numId w:val="23"/>
        </w:numPr>
        <w:spacing w:after="0" w:line="240" w:lineRule="auto"/>
        <w:ind w:left="709"/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</w:pPr>
      <w:r w:rsidRPr="00AA1184"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  <w:t>название произведения, год создания;</w:t>
      </w:r>
    </w:p>
    <w:p w:rsidR="0095363E" w:rsidRPr="00AA1184" w:rsidRDefault="00AA1184" w:rsidP="0095363E">
      <w:pPr>
        <w:pStyle w:val="12"/>
        <w:numPr>
          <w:ilvl w:val="0"/>
          <w:numId w:val="23"/>
        </w:numPr>
        <w:spacing w:after="0" w:line="240" w:lineRule="auto"/>
        <w:ind w:left="709"/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</w:pPr>
      <w:r w:rsidRPr="00AA1184"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  <w:t xml:space="preserve"> </w:t>
      </w:r>
      <w:r w:rsidR="0095363E" w:rsidRPr="00AA1184"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  <w:t>Ф.И.О. педагога (руководителя).</w:t>
      </w:r>
    </w:p>
    <w:p w:rsidR="0095363E" w:rsidRPr="00AA1184" w:rsidRDefault="0095363E" w:rsidP="0095363E">
      <w:pPr>
        <w:pStyle w:val="12"/>
        <w:numPr>
          <w:ilvl w:val="0"/>
          <w:numId w:val="23"/>
        </w:numPr>
        <w:spacing w:after="0" w:line="240" w:lineRule="auto"/>
        <w:ind w:left="709"/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</w:pPr>
      <w:r w:rsidRPr="00AA1184">
        <w:rPr>
          <w:rFonts w:ascii="Liberation Serif" w:eastAsia="Times New Roman" w:hAnsi="Liberation Serif" w:cs="Liberation Serif"/>
          <w:color w:val="000000"/>
          <w:kern w:val="0"/>
          <w:sz w:val="28"/>
          <w:szCs w:val="28"/>
          <w:lang w:eastAsia="ru-RU"/>
        </w:rPr>
        <w:t>Учреждение</w:t>
      </w:r>
    </w:p>
    <w:p w:rsidR="00DF7FCA" w:rsidRPr="00AA1184" w:rsidRDefault="00DF7FCA" w:rsidP="009013ED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4233D" w:rsidRPr="00AA1184" w:rsidRDefault="003F4FAF" w:rsidP="009013ED">
      <w:pPr>
        <w:pStyle w:val="12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>Критерии определения победителей и призеров Конкурса</w:t>
      </w:r>
      <w:r w:rsidRPr="00AA1184">
        <w:rPr>
          <w:rFonts w:ascii="Liberation Serif" w:hAnsi="Liberation Serif" w:cs="Liberation Serif"/>
          <w:b/>
          <w:sz w:val="28"/>
          <w:szCs w:val="28"/>
        </w:rPr>
        <w:cr/>
      </w:r>
    </w:p>
    <w:p w:rsidR="00CA1DE5" w:rsidRPr="00AA1184" w:rsidRDefault="005B5632" w:rsidP="009013ED">
      <w:pPr>
        <w:pStyle w:val="1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Оценку представленных работ и принятие решения о присуждении званий победите</w:t>
      </w:r>
      <w:r w:rsidR="0064233D" w:rsidRPr="00AA1184">
        <w:rPr>
          <w:rFonts w:ascii="Liberation Serif" w:hAnsi="Liberation Serif" w:cs="Liberation Serif"/>
          <w:sz w:val="28"/>
          <w:szCs w:val="28"/>
        </w:rPr>
        <w:t>лей Конкурса осуществляет жюри.</w:t>
      </w:r>
    </w:p>
    <w:p w:rsidR="005B5632" w:rsidRPr="00AA1184" w:rsidRDefault="005B5632" w:rsidP="009013ED">
      <w:pPr>
        <w:pStyle w:val="1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При определении победителей и призеров Конкурса жюри руководствуется следующими критериями для каждой возрастной группы: </w:t>
      </w:r>
    </w:p>
    <w:p w:rsidR="005B5632" w:rsidRPr="00AA1184" w:rsidRDefault="0064233D" w:rsidP="009013ED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а) </w:t>
      </w:r>
      <w:r w:rsidR="005B5632" w:rsidRPr="00AA1184">
        <w:rPr>
          <w:rFonts w:ascii="Liberation Serif" w:hAnsi="Liberation Serif" w:cs="Liberation Serif"/>
          <w:sz w:val="28"/>
          <w:szCs w:val="28"/>
        </w:rPr>
        <w:t>соответствие содержания р</w:t>
      </w:r>
      <w:r w:rsidR="001568AB" w:rsidRPr="00AA1184">
        <w:rPr>
          <w:rFonts w:ascii="Liberation Serif" w:hAnsi="Liberation Serif" w:cs="Liberation Serif"/>
          <w:sz w:val="28"/>
          <w:szCs w:val="28"/>
        </w:rPr>
        <w:t>исунка</w:t>
      </w:r>
      <w:r w:rsidR="005B5632" w:rsidRPr="00AA1184">
        <w:rPr>
          <w:rFonts w:ascii="Liberation Serif" w:hAnsi="Liberation Serif" w:cs="Liberation Serif"/>
          <w:sz w:val="28"/>
          <w:szCs w:val="28"/>
        </w:rPr>
        <w:t xml:space="preserve"> теме Конкурса; </w:t>
      </w:r>
    </w:p>
    <w:p w:rsidR="005B5632" w:rsidRPr="00AA1184" w:rsidRDefault="0064233D" w:rsidP="009013ED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б)</w:t>
      </w:r>
      <w:r w:rsidR="005B5632" w:rsidRPr="00AA1184">
        <w:rPr>
          <w:rFonts w:ascii="Liberation Serif" w:hAnsi="Liberation Serif" w:cs="Liberation Serif"/>
          <w:sz w:val="28"/>
          <w:szCs w:val="28"/>
        </w:rPr>
        <w:t xml:space="preserve"> художественное мастерство (техника и качество исполнения рисунка); </w:t>
      </w:r>
    </w:p>
    <w:p w:rsidR="005775A9" w:rsidRPr="00AA1184" w:rsidRDefault="0064233D" w:rsidP="009013ED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в) </w:t>
      </w:r>
      <w:r w:rsidR="005B5632" w:rsidRPr="00AA1184">
        <w:rPr>
          <w:rFonts w:ascii="Liberation Serif" w:hAnsi="Liberation Serif" w:cs="Liberation Serif"/>
          <w:sz w:val="28"/>
          <w:szCs w:val="28"/>
        </w:rPr>
        <w:t xml:space="preserve">оригинальность замысла; </w:t>
      </w:r>
    </w:p>
    <w:p w:rsidR="005B5632" w:rsidRPr="00AA1184" w:rsidRDefault="0064233D" w:rsidP="009013ED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lastRenderedPageBreak/>
        <w:t xml:space="preserve">г) </w:t>
      </w:r>
      <w:r w:rsidR="005B5632" w:rsidRPr="00AA1184">
        <w:rPr>
          <w:rFonts w:ascii="Liberation Serif" w:hAnsi="Liberation Serif" w:cs="Liberation Serif"/>
          <w:sz w:val="28"/>
          <w:szCs w:val="28"/>
        </w:rPr>
        <w:t xml:space="preserve">соответствие требованиям к оформлению конкурсных работ. </w:t>
      </w:r>
      <w:r w:rsidR="005B5632" w:rsidRPr="00AA1184">
        <w:rPr>
          <w:rFonts w:ascii="Liberation Serif" w:hAnsi="Liberation Serif" w:cs="Liberation Serif"/>
          <w:sz w:val="28"/>
          <w:szCs w:val="28"/>
        </w:rPr>
        <w:cr/>
      </w:r>
    </w:p>
    <w:p w:rsidR="003F4FAF" w:rsidRPr="00AA1184" w:rsidRDefault="003F4FAF" w:rsidP="009013ED">
      <w:pPr>
        <w:pStyle w:val="12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>Подведение итогов и награждение участников Конкурса</w:t>
      </w:r>
    </w:p>
    <w:p w:rsidR="00C5374F" w:rsidRPr="00AA1184" w:rsidRDefault="00C5374F" w:rsidP="009013ED">
      <w:pPr>
        <w:pStyle w:val="12"/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A1DE5" w:rsidRPr="00AA1184" w:rsidRDefault="003F4FAF" w:rsidP="009013ED">
      <w:pPr>
        <w:pStyle w:val="1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Жюри </w:t>
      </w:r>
      <w:r w:rsidR="00147A24" w:rsidRPr="00AA1184">
        <w:rPr>
          <w:rFonts w:ascii="Liberation Serif" w:hAnsi="Liberation Serif" w:cs="Liberation Serif"/>
          <w:sz w:val="28"/>
          <w:szCs w:val="28"/>
        </w:rPr>
        <w:t>в</w:t>
      </w:r>
      <w:r w:rsidR="006B0BFD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966D26" w:rsidRPr="00AA1184">
        <w:rPr>
          <w:rFonts w:ascii="Liberation Serif" w:hAnsi="Liberation Serif" w:cs="Liberation Serif"/>
          <w:sz w:val="28"/>
          <w:szCs w:val="28"/>
        </w:rPr>
        <w:t>июне</w:t>
      </w:r>
      <w:r w:rsidR="0095363E" w:rsidRPr="00AA1184">
        <w:rPr>
          <w:rFonts w:ascii="Liberation Serif" w:hAnsi="Liberation Serif" w:cs="Liberation Serif"/>
          <w:sz w:val="28"/>
          <w:szCs w:val="28"/>
        </w:rPr>
        <w:t xml:space="preserve"> 202</w:t>
      </w:r>
      <w:r w:rsidR="008B4F56" w:rsidRPr="00AA1184">
        <w:rPr>
          <w:rFonts w:ascii="Liberation Serif" w:hAnsi="Liberation Serif" w:cs="Liberation Serif"/>
          <w:sz w:val="28"/>
          <w:szCs w:val="28"/>
        </w:rPr>
        <w:t>1</w:t>
      </w:r>
      <w:r w:rsidR="0095363E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="001568AB" w:rsidRPr="00AA1184">
        <w:rPr>
          <w:rFonts w:ascii="Liberation Serif" w:hAnsi="Liberation Serif" w:cs="Liberation Serif"/>
          <w:sz w:val="28"/>
          <w:szCs w:val="28"/>
        </w:rPr>
        <w:t>года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отбирает </w:t>
      </w:r>
      <w:r w:rsidR="003E16D0" w:rsidRPr="00AA1184">
        <w:rPr>
          <w:rFonts w:ascii="Liberation Serif" w:hAnsi="Liberation Serif" w:cs="Liberation Serif"/>
          <w:sz w:val="28"/>
          <w:szCs w:val="28"/>
        </w:rPr>
        <w:t xml:space="preserve">три </w:t>
      </w:r>
      <w:r w:rsidRPr="00AA1184">
        <w:rPr>
          <w:rFonts w:ascii="Liberation Serif" w:hAnsi="Liberation Serif" w:cs="Liberation Serif"/>
          <w:sz w:val="28"/>
          <w:szCs w:val="28"/>
        </w:rPr>
        <w:t>лучшие работы и подводит итоги Конкурса.</w:t>
      </w:r>
    </w:p>
    <w:p w:rsidR="00CA1DE5" w:rsidRPr="00AA1184" w:rsidRDefault="008B4F56" w:rsidP="009013ED">
      <w:pPr>
        <w:pStyle w:val="1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У</w:t>
      </w:r>
      <w:r w:rsidR="003F4FAF" w:rsidRPr="00AA1184">
        <w:rPr>
          <w:rFonts w:ascii="Liberation Serif" w:hAnsi="Liberation Serif" w:cs="Liberation Serif"/>
          <w:sz w:val="28"/>
          <w:szCs w:val="28"/>
        </w:rPr>
        <w:t xml:space="preserve">тверждаются 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лауреаты </w:t>
      </w:r>
      <w:r w:rsidRPr="00AA1184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, </w:t>
      </w:r>
      <w:r w:rsidRPr="00AA1184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, </w:t>
      </w:r>
      <w:r w:rsidRPr="00AA1184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степени.</w:t>
      </w:r>
    </w:p>
    <w:p w:rsidR="00225703" w:rsidRPr="00AA1184" w:rsidRDefault="003F4FAF" w:rsidP="00326E07">
      <w:pPr>
        <w:pStyle w:val="1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Оценка </w:t>
      </w:r>
      <w:r w:rsidR="001568AB" w:rsidRPr="00AA1184">
        <w:rPr>
          <w:rFonts w:ascii="Liberation Serif" w:hAnsi="Liberation Serif" w:cs="Liberation Serif"/>
          <w:sz w:val="28"/>
          <w:szCs w:val="28"/>
        </w:rPr>
        <w:t>р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исунков осуществляется по </w:t>
      </w:r>
      <w:r w:rsidR="008B4F56" w:rsidRPr="00AA1184">
        <w:rPr>
          <w:rFonts w:ascii="Liberation Serif" w:hAnsi="Liberation Serif" w:cs="Liberation Serif"/>
          <w:sz w:val="28"/>
          <w:szCs w:val="28"/>
        </w:rPr>
        <w:t>пятибальной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системе</w:t>
      </w:r>
      <w:r w:rsidR="00FC4458" w:rsidRPr="00AA1184">
        <w:rPr>
          <w:rFonts w:ascii="Liberation Serif" w:hAnsi="Liberation Serif" w:cs="Liberation Serif"/>
          <w:sz w:val="28"/>
          <w:szCs w:val="28"/>
        </w:rPr>
        <w:t>.</w:t>
      </w:r>
    </w:p>
    <w:p w:rsidR="00225703" w:rsidRPr="00AA1184" w:rsidRDefault="00781716" w:rsidP="009013ED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Максимальная оценка каждой работы </w:t>
      </w:r>
      <w:r w:rsidR="008B4F56" w:rsidRPr="00AA1184">
        <w:rPr>
          <w:rFonts w:ascii="Liberation Serif" w:hAnsi="Liberation Serif" w:cs="Liberation Serif"/>
          <w:sz w:val="28"/>
          <w:szCs w:val="28"/>
        </w:rPr>
        <w:t>5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баллов.</w:t>
      </w:r>
    </w:p>
    <w:p w:rsidR="00225703" w:rsidRPr="00AA1184" w:rsidRDefault="003F4FAF" w:rsidP="009013ED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Максимальный балл начисляется в случае полного соответствия рисунка критериям.</w:t>
      </w:r>
    </w:p>
    <w:p w:rsidR="008B4F56" w:rsidRPr="00AA1184" w:rsidRDefault="003F4FAF" w:rsidP="008B4F56">
      <w:pPr>
        <w:pStyle w:val="12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Решение жюри об итогах проведения Конкурса оформляется протоколом и является основанием для награждения победителей Конкурса.</w:t>
      </w:r>
    </w:p>
    <w:p w:rsidR="00CA1DE5" w:rsidRPr="00AA1184" w:rsidRDefault="003F4FAF" w:rsidP="008B4F56">
      <w:pPr>
        <w:pStyle w:val="12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Участникам Конкурса, не </w:t>
      </w:r>
      <w:r w:rsidR="008B4F56" w:rsidRPr="00AA1184">
        <w:rPr>
          <w:rFonts w:ascii="Liberation Serif" w:hAnsi="Liberation Serif" w:cs="Liberation Serif"/>
          <w:sz w:val="28"/>
          <w:szCs w:val="28"/>
        </w:rPr>
        <w:t>получившим дипломы лауреатов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, вручаются </w:t>
      </w:r>
      <w:r w:rsidR="0095363E" w:rsidRPr="00AA1184">
        <w:rPr>
          <w:rFonts w:ascii="Liberation Serif" w:hAnsi="Liberation Serif" w:cs="Liberation Serif"/>
          <w:sz w:val="28"/>
          <w:szCs w:val="28"/>
        </w:rPr>
        <w:t>дипломы за участие.</w:t>
      </w:r>
    </w:p>
    <w:p w:rsidR="00CA1DE5" w:rsidRPr="00AA1184" w:rsidRDefault="007B2EC7" w:rsidP="009013ED">
      <w:pPr>
        <w:pStyle w:val="12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>Награждение победителей Конкурса состоится</w:t>
      </w:r>
      <w:r w:rsidR="00F72490" w:rsidRPr="00AA11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66D26" w:rsidRPr="00AA1184">
        <w:rPr>
          <w:rFonts w:ascii="Liberation Serif" w:hAnsi="Liberation Serif" w:cs="Liberation Serif"/>
          <w:b/>
          <w:sz w:val="28"/>
          <w:szCs w:val="28"/>
        </w:rPr>
        <w:t>26</w:t>
      </w:r>
      <w:r w:rsidR="0095363E" w:rsidRPr="00AA11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66D26" w:rsidRPr="00AA1184">
        <w:rPr>
          <w:rFonts w:ascii="Liberation Serif" w:hAnsi="Liberation Serif" w:cs="Liberation Serif"/>
          <w:b/>
          <w:sz w:val="28"/>
          <w:szCs w:val="28"/>
        </w:rPr>
        <w:t>июня</w:t>
      </w:r>
      <w:r w:rsidR="0095363E" w:rsidRPr="00AA1184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8B4F56" w:rsidRPr="00AA1184">
        <w:rPr>
          <w:rFonts w:ascii="Liberation Serif" w:hAnsi="Liberation Serif" w:cs="Liberation Serif"/>
          <w:b/>
          <w:sz w:val="28"/>
          <w:szCs w:val="28"/>
        </w:rPr>
        <w:t>1</w:t>
      </w:r>
      <w:r w:rsidR="0095363E" w:rsidRPr="00AA1184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966D26" w:rsidRPr="00AA1184">
        <w:rPr>
          <w:rFonts w:ascii="Liberation Serif" w:hAnsi="Liberation Serif" w:cs="Liberation Serif"/>
          <w:b/>
          <w:sz w:val="28"/>
          <w:szCs w:val="28"/>
        </w:rPr>
        <w:t xml:space="preserve"> в Международный день борьбы со злоупотреблением наркотическими средствами и их незаконным оборотом</w:t>
      </w:r>
      <w:r w:rsidR="0095363E" w:rsidRPr="00AA1184">
        <w:rPr>
          <w:rFonts w:ascii="Liberation Serif" w:hAnsi="Liberation Serif" w:cs="Liberation Serif"/>
          <w:sz w:val="28"/>
          <w:szCs w:val="28"/>
        </w:rPr>
        <w:t xml:space="preserve"> в ГАУК СО «СГОДНТ» (г. Екатеринбург, ул. </w:t>
      </w:r>
      <w:proofErr w:type="gramStart"/>
      <w:r w:rsidR="0095363E" w:rsidRPr="00AA1184">
        <w:rPr>
          <w:rFonts w:ascii="Liberation Serif" w:hAnsi="Liberation Serif" w:cs="Liberation Serif"/>
          <w:sz w:val="28"/>
          <w:szCs w:val="28"/>
        </w:rPr>
        <w:t>Фестивальная</w:t>
      </w:r>
      <w:proofErr w:type="gramEnd"/>
      <w:r w:rsidR="0095363E" w:rsidRPr="00AA1184">
        <w:rPr>
          <w:rFonts w:ascii="Liberation Serif" w:hAnsi="Liberation Serif" w:cs="Liberation Serif"/>
          <w:sz w:val="28"/>
          <w:szCs w:val="28"/>
        </w:rPr>
        <w:t xml:space="preserve">, 12) на открытии выставки </w:t>
      </w:r>
      <w:r w:rsidR="00966D26" w:rsidRPr="00AA1184">
        <w:rPr>
          <w:rFonts w:ascii="Liberation Serif" w:hAnsi="Liberation Serif" w:cs="Liberation Serif"/>
          <w:sz w:val="28"/>
          <w:szCs w:val="28"/>
        </w:rPr>
        <w:t>рисунков «НезависиМЫ!</w:t>
      </w:r>
      <w:r w:rsidR="0095363E" w:rsidRPr="00AA1184">
        <w:rPr>
          <w:rFonts w:ascii="Liberation Serif" w:hAnsi="Liberation Serif" w:cs="Liberation Serif"/>
          <w:sz w:val="28"/>
          <w:szCs w:val="28"/>
        </w:rPr>
        <w:t>».</w:t>
      </w:r>
    </w:p>
    <w:p w:rsidR="006F2E06" w:rsidRPr="00AA1184" w:rsidRDefault="0095363E" w:rsidP="00924F59">
      <w:pPr>
        <w:pStyle w:val="12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>Все</w:t>
      </w:r>
      <w:r w:rsidR="00FC4458" w:rsidRPr="00AA1184">
        <w:rPr>
          <w:rFonts w:ascii="Liberation Serif" w:hAnsi="Liberation Serif" w:cs="Liberation Serif"/>
          <w:sz w:val="28"/>
          <w:szCs w:val="28"/>
        </w:rPr>
        <w:t xml:space="preserve"> работы</w:t>
      </w:r>
      <w:r w:rsidR="006F2E06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участников Конкурса </w:t>
      </w:r>
      <w:r w:rsidR="006F2E06" w:rsidRPr="00AA1184">
        <w:rPr>
          <w:rFonts w:ascii="Liberation Serif" w:hAnsi="Liberation Serif" w:cs="Liberation Serif"/>
          <w:sz w:val="28"/>
          <w:szCs w:val="28"/>
        </w:rPr>
        <w:t xml:space="preserve">будут размещены </w:t>
      </w:r>
      <w:r w:rsidR="003F4FAF" w:rsidRPr="00AA1184">
        <w:rPr>
          <w:rFonts w:ascii="Liberation Serif" w:hAnsi="Liberation Serif" w:cs="Liberation Serif"/>
          <w:sz w:val="28"/>
          <w:szCs w:val="28"/>
        </w:rPr>
        <w:t>на официальном сайт</w:t>
      </w:r>
      <w:r w:rsidR="00781716" w:rsidRPr="00AA1184">
        <w:rPr>
          <w:rFonts w:ascii="Liberation Serif" w:hAnsi="Liberation Serif" w:cs="Liberation Serif"/>
          <w:sz w:val="28"/>
          <w:szCs w:val="28"/>
        </w:rPr>
        <w:t>е</w:t>
      </w:r>
      <w:r w:rsidR="00F2700F" w:rsidRP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ГАУК СО «СГОДНТ» </w:t>
      </w:r>
      <w:proofErr w:type="spellStart"/>
      <w:r w:rsidRPr="00AA1184">
        <w:rPr>
          <w:rFonts w:ascii="Liberation Serif" w:hAnsi="Liberation Serif" w:cs="Liberation Serif"/>
          <w:sz w:val="28"/>
          <w:szCs w:val="28"/>
          <w:lang w:val="en-US"/>
        </w:rPr>
        <w:t>sgodnt</w:t>
      </w:r>
      <w:proofErr w:type="spellEnd"/>
      <w:r w:rsidRPr="00AA1184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AA1184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</w:p>
    <w:p w:rsidR="0095363E" w:rsidRPr="00AA1184" w:rsidRDefault="0095363E" w:rsidP="0095363E">
      <w:pPr>
        <w:pStyle w:val="12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95363E" w:rsidRPr="00AA1184" w:rsidRDefault="0095363E" w:rsidP="0095363E">
      <w:pPr>
        <w:pStyle w:val="12"/>
        <w:tabs>
          <w:tab w:val="left" w:pos="284"/>
          <w:tab w:val="left" w:pos="993"/>
        </w:tabs>
        <w:spacing w:line="240" w:lineRule="auto"/>
        <w:ind w:left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A1184">
        <w:rPr>
          <w:rFonts w:ascii="Liberation Serif" w:hAnsi="Liberation Serif" w:cs="Liberation Serif"/>
          <w:b/>
          <w:bCs/>
          <w:sz w:val="28"/>
          <w:szCs w:val="28"/>
        </w:rPr>
        <w:t>Примечание</w:t>
      </w:r>
    </w:p>
    <w:p w:rsidR="0095363E" w:rsidRPr="00AA1184" w:rsidRDefault="0095363E" w:rsidP="0095363E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Доставка работ, прошедших конкурсный отбор, осуществляется до </w:t>
      </w:r>
      <w:r w:rsidR="00BC2D66" w:rsidRPr="00AA1184">
        <w:rPr>
          <w:rFonts w:ascii="Liberation Serif" w:hAnsi="Liberation Serif" w:cs="Liberation Serif"/>
          <w:sz w:val="28"/>
          <w:szCs w:val="28"/>
        </w:rPr>
        <w:t>18 июня 2021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года по адресу: 620088, г. Екатеринбург, ул. Фестивальная, 12, каб. 421, Свердловский государственный областной Дворец народного творчества (СГОДНТ).</w:t>
      </w:r>
    </w:p>
    <w:p w:rsidR="0095363E" w:rsidRPr="00AA1184" w:rsidRDefault="0095363E" w:rsidP="00AA1184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8"/>
          <w:szCs w:val="28"/>
        </w:rPr>
        <w:t xml:space="preserve">Отобранные к эспонированию работы </w:t>
      </w:r>
      <w:r w:rsidR="008B4F56" w:rsidRPr="00AA1184">
        <w:rPr>
          <w:rFonts w:ascii="Liberation Serif" w:hAnsi="Liberation Serif" w:cs="Liberation Serif"/>
          <w:sz w:val="28"/>
          <w:szCs w:val="28"/>
        </w:rPr>
        <w:t>должны быть</w:t>
      </w:r>
      <w:r w:rsidRPr="00AA1184">
        <w:rPr>
          <w:rFonts w:ascii="Liberation Serif" w:hAnsi="Liberation Serif" w:cs="Liberation Serif"/>
          <w:sz w:val="28"/>
          <w:szCs w:val="28"/>
        </w:rPr>
        <w:t xml:space="preserve"> оформлены надлежащим образом </w:t>
      </w:r>
      <w:r w:rsidR="008B4F56" w:rsidRPr="00AA1184">
        <w:rPr>
          <w:rFonts w:ascii="Liberation Serif" w:hAnsi="Liberation Serif" w:cs="Liberation Serif"/>
          <w:sz w:val="28"/>
          <w:szCs w:val="28"/>
        </w:rPr>
        <w:t>направляющей стороной</w:t>
      </w:r>
      <w:r w:rsidRPr="00AA1184">
        <w:rPr>
          <w:rFonts w:ascii="Liberation Serif" w:hAnsi="Liberation Serif" w:cs="Liberation Serif"/>
          <w:sz w:val="28"/>
          <w:szCs w:val="28"/>
        </w:rPr>
        <w:t>. Монтаж и демонтаж экспозиции организатор принимает на себя.</w:t>
      </w:r>
      <w:r w:rsidR="00AA1184">
        <w:rPr>
          <w:rFonts w:ascii="Liberation Serif" w:hAnsi="Liberation Serif" w:cs="Liberation Serif"/>
          <w:sz w:val="28"/>
          <w:szCs w:val="28"/>
        </w:rPr>
        <w:t xml:space="preserve"> </w:t>
      </w:r>
      <w:r w:rsidRPr="00AA1184">
        <w:rPr>
          <w:rFonts w:ascii="Liberation Serif" w:hAnsi="Liberation Serif" w:cs="Liberation Serif"/>
          <w:sz w:val="28"/>
          <w:szCs w:val="28"/>
        </w:rPr>
        <w:t>Транспортировка выставочных работ, командировочные расходы осуществляются за счет средств направляющей организации. Ответственность за сохранность работ во время транспортировки и в период работы выставки несет направляющая сторона.</w:t>
      </w:r>
    </w:p>
    <w:p w:rsidR="0095363E" w:rsidRPr="00AA1184" w:rsidRDefault="0095363E" w:rsidP="0095363E">
      <w:pPr>
        <w:pStyle w:val="12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5363E" w:rsidRPr="00AA1184" w:rsidRDefault="0095363E" w:rsidP="0095363E">
      <w:pPr>
        <w:pStyle w:val="12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sz w:val="28"/>
          <w:szCs w:val="28"/>
        </w:rPr>
        <w:t xml:space="preserve">Контактные </w:t>
      </w:r>
      <w:r w:rsidR="00AA1184">
        <w:rPr>
          <w:rFonts w:ascii="Liberation Serif" w:hAnsi="Liberation Serif" w:cs="Liberation Serif"/>
          <w:b/>
          <w:sz w:val="28"/>
          <w:szCs w:val="28"/>
        </w:rPr>
        <w:t>данные</w:t>
      </w:r>
    </w:p>
    <w:p w:rsidR="0026202B" w:rsidRPr="00AA1184" w:rsidRDefault="0026202B" w:rsidP="0095363E">
      <w:pPr>
        <w:pStyle w:val="12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4111"/>
        <w:gridCol w:w="5812"/>
      </w:tblGrid>
      <w:tr w:rsidR="0026202B" w:rsidRPr="00AA1184" w:rsidTr="00936450">
        <w:tc>
          <w:tcPr>
            <w:tcW w:w="4111" w:type="dxa"/>
          </w:tcPr>
          <w:p w:rsidR="0026202B" w:rsidRPr="00AA1184" w:rsidRDefault="0026202B" w:rsidP="0093645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1184">
              <w:rPr>
                <w:rFonts w:ascii="Liberation Serif" w:hAnsi="Liberation Serif" w:cs="Liberation Serif"/>
                <w:sz w:val="28"/>
                <w:szCs w:val="28"/>
              </w:rPr>
              <w:t>Тел./ факс: 8 (343) 360-55-44</w:t>
            </w:r>
          </w:p>
          <w:p w:rsidR="0026202B" w:rsidRPr="00AA1184" w:rsidRDefault="0026202B" w:rsidP="0093645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1184">
              <w:rPr>
                <w:rFonts w:ascii="Liberation Serif" w:hAnsi="Liberation Serif" w:cs="Liberation Serif"/>
                <w:sz w:val="28"/>
                <w:szCs w:val="28"/>
              </w:rPr>
              <w:t xml:space="preserve">Сайт: </w:t>
            </w:r>
            <w:proofErr w:type="spellStart"/>
            <w:r w:rsidRPr="00AA118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oskp</w:t>
            </w:r>
            <w:proofErr w:type="spellEnd"/>
            <w:r w:rsidRPr="00AA1184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r w:rsidRPr="00AA118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list</w:t>
            </w:r>
            <w:r w:rsidRPr="00AA118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 w:rsidRPr="00AA118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812" w:type="dxa"/>
          </w:tcPr>
          <w:p w:rsidR="00936450" w:rsidRPr="00FD1A39" w:rsidRDefault="0026202B" w:rsidP="0093645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118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Родина Марина Сергеевна</w:t>
            </w:r>
            <w:r w:rsidRPr="00AA1184">
              <w:rPr>
                <w:rFonts w:ascii="Liberation Serif" w:hAnsi="Liberation Serif" w:cs="Liberation Serif"/>
                <w:sz w:val="28"/>
                <w:szCs w:val="28"/>
              </w:rPr>
              <w:t xml:space="preserve"> – заведующая отделом социально-культурных проектов ГАУК СО «СГОДНТ»</w:t>
            </w:r>
          </w:p>
          <w:p w:rsidR="0026202B" w:rsidRPr="00AA1184" w:rsidRDefault="0026202B" w:rsidP="0093645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118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Шевченко Мария Александровна</w:t>
            </w:r>
            <w:r w:rsidRPr="00AA1184">
              <w:rPr>
                <w:rFonts w:ascii="Liberation Serif" w:hAnsi="Liberation Serif" w:cs="Liberation Serif"/>
                <w:sz w:val="28"/>
                <w:szCs w:val="28"/>
              </w:rPr>
              <w:t xml:space="preserve"> – специалист по методике клубной работы ОСКП ГАУК СО «СГОДНТ» (куратор проекта)</w:t>
            </w:r>
          </w:p>
        </w:tc>
      </w:tr>
    </w:tbl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6202B" w:rsidRPr="00AA1184" w:rsidRDefault="003D55A9" w:rsidP="0026202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AA1184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5pt;margin-top:7.6pt;width:178.15pt;height:73.7pt;z-index:251658240;mso-width-relative:margin;mso-height-relative:margin">
            <v:textbox>
              <w:txbxContent>
                <w:p w:rsidR="0026202B" w:rsidRDefault="0026202B" w:rsidP="002620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Внимание! Указанные в заявке сведения будут использованы для подготовки дипломов и для оперативной связи с участниками конкурса. Организатор конкурса не несет ответственности  за предоставление неверных данных об участниках.</w:t>
                  </w:r>
                </w:p>
              </w:txbxContent>
            </v:textbox>
          </v:shape>
        </w:pic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6202B" w:rsidRPr="00AA1184" w:rsidRDefault="0026202B" w:rsidP="0026202B">
      <w:pPr>
        <w:rPr>
          <w:rFonts w:ascii="Liberation Serif" w:hAnsi="Liberation Serif" w:cs="Liberation Serif"/>
          <w:sz w:val="28"/>
          <w:szCs w:val="28"/>
        </w:rPr>
      </w:pPr>
    </w:p>
    <w:p w:rsidR="00261C00" w:rsidRPr="00AA1184" w:rsidRDefault="00261C00" w:rsidP="0026202B">
      <w:pPr>
        <w:rPr>
          <w:rFonts w:ascii="Liberation Serif" w:hAnsi="Liberation Serif" w:cs="Liberation Serif"/>
          <w:sz w:val="28"/>
          <w:szCs w:val="28"/>
        </w:rPr>
      </w:pPr>
    </w:p>
    <w:p w:rsidR="0026202B" w:rsidRPr="00AA1184" w:rsidRDefault="0026202B" w:rsidP="0026202B">
      <w:pPr>
        <w:rPr>
          <w:rFonts w:ascii="Liberation Serif" w:hAnsi="Liberation Serif" w:cs="Liberation Serif"/>
          <w:sz w:val="28"/>
          <w:szCs w:val="28"/>
        </w:rPr>
      </w:pPr>
    </w:p>
    <w:p w:rsidR="0026202B" w:rsidRPr="00AA1184" w:rsidRDefault="0026202B" w:rsidP="0026202B">
      <w:pPr>
        <w:pStyle w:val="21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</w:rPr>
      </w:pPr>
    </w:p>
    <w:p w:rsidR="0026202B" w:rsidRPr="00AA1184" w:rsidRDefault="0026202B" w:rsidP="0026202B">
      <w:pPr>
        <w:pStyle w:val="21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</w:rPr>
      </w:pPr>
      <w:r w:rsidRPr="00AA1184">
        <w:rPr>
          <w:rFonts w:ascii="Liberation Serif" w:hAnsi="Liberation Serif" w:cs="Liberation Serif"/>
        </w:rPr>
        <w:t>ЗАЯВКА</w:t>
      </w:r>
    </w:p>
    <w:p w:rsidR="0026202B" w:rsidRPr="00AA1184" w:rsidRDefault="0026202B" w:rsidP="0026202B">
      <w:pPr>
        <w:pStyle w:val="21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</w:rPr>
      </w:pPr>
      <w:r w:rsidRPr="00AA1184">
        <w:rPr>
          <w:rFonts w:ascii="Liberation Serif" w:hAnsi="Liberation Serif" w:cs="Liberation Serif"/>
        </w:rPr>
        <w:t>НА УЧАСТИЕ В КОНКУРСЕ РИСУНКОВ</w:t>
      </w:r>
    </w:p>
    <w:p w:rsidR="0026202B" w:rsidRPr="00AA1184" w:rsidRDefault="0026202B" w:rsidP="0026202B">
      <w:pPr>
        <w:pStyle w:val="21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</w:rPr>
      </w:pPr>
      <w:r w:rsidRPr="00AA1184">
        <w:rPr>
          <w:rFonts w:ascii="Liberation Serif" w:hAnsi="Liberation Serif" w:cs="Liberation Serif"/>
        </w:rPr>
        <w:t xml:space="preserve"> «</w:t>
      </w:r>
      <w:r w:rsidR="00966D26" w:rsidRPr="00AA1184">
        <w:rPr>
          <w:rFonts w:ascii="Liberation Serif" w:hAnsi="Liberation Serif" w:cs="Liberation Serif"/>
        </w:rPr>
        <w:t>НезависиМЫ!</w:t>
      </w:r>
      <w:r w:rsidRPr="00AA1184">
        <w:rPr>
          <w:rFonts w:ascii="Liberation Serif" w:hAnsi="Liberation Serif" w:cs="Liberation Serif"/>
        </w:rPr>
        <w:t xml:space="preserve">» </w:t>
      </w:r>
    </w:p>
    <w:p w:rsidR="0026202B" w:rsidRPr="00AA1184" w:rsidRDefault="0026202B" w:rsidP="0026202B">
      <w:pPr>
        <w:pStyle w:val="21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</w:rPr>
      </w:pP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1.</w:t>
      </w:r>
      <w:r w:rsidRPr="00AA1184">
        <w:rPr>
          <w:rFonts w:ascii="Liberation Serif" w:hAnsi="Liberation Serif" w:cs="Liberation Serif"/>
          <w:sz w:val="24"/>
          <w:szCs w:val="24"/>
        </w:rPr>
        <w:tab/>
        <w:t>Муниципальное образование _________________________________________________________________________________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2.</w:t>
      </w:r>
      <w:r w:rsidRPr="00AA1184">
        <w:rPr>
          <w:rFonts w:ascii="Liberation Serif" w:hAnsi="Liberation Serif" w:cs="Liberation Serif"/>
          <w:sz w:val="24"/>
          <w:szCs w:val="24"/>
        </w:rPr>
        <w:tab/>
        <w:t>Полное название учреждения __________________________________________________________________________________________________________________________________________________________________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3.</w:t>
      </w:r>
      <w:r w:rsidRPr="00AA1184">
        <w:rPr>
          <w:rFonts w:ascii="Liberation Serif" w:hAnsi="Liberation Serif" w:cs="Liberation Serif"/>
          <w:sz w:val="24"/>
          <w:szCs w:val="24"/>
        </w:rPr>
        <w:tab/>
        <w:t>Ф.И.О. руководителя __________________________________________________________________________________________________________________________________________________________________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202B" w:rsidRPr="00AA1184" w:rsidRDefault="0026202B" w:rsidP="0026202B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4.</w:t>
      </w:r>
      <w:r w:rsidRPr="00AA1184">
        <w:rPr>
          <w:rFonts w:ascii="Liberation Serif" w:hAnsi="Liberation Serif" w:cs="Liberation Serif"/>
          <w:sz w:val="24"/>
          <w:szCs w:val="24"/>
        </w:rPr>
        <w:tab/>
        <w:t>Контактный телефон (факс)___________________________________________________</w:t>
      </w:r>
    </w:p>
    <w:p w:rsidR="0026202B" w:rsidRPr="00AA1184" w:rsidRDefault="0026202B" w:rsidP="0026202B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5.</w:t>
      </w:r>
      <w:r w:rsidRPr="00AA1184">
        <w:rPr>
          <w:rFonts w:ascii="Liberation Serif" w:hAnsi="Liberation Serif" w:cs="Liberation Serif"/>
          <w:sz w:val="24"/>
          <w:szCs w:val="24"/>
        </w:rPr>
        <w:tab/>
      </w:r>
      <w:proofErr w:type="gramStart"/>
      <w:r w:rsidRPr="00AA1184">
        <w:rPr>
          <w:rFonts w:ascii="Liberation Serif" w:hAnsi="Liberation Serif" w:cs="Liberation Serif"/>
          <w:sz w:val="24"/>
          <w:szCs w:val="24"/>
        </w:rPr>
        <w:t>Е</w:t>
      </w:r>
      <w:proofErr w:type="gramEnd"/>
      <w:r w:rsidRPr="00AA1184">
        <w:rPr>
          <w:rFonts w:ascii="Liberation Serif" w:hAnsi="Liberation Serif" w:cs="Liberation Serif"/>
          <w:sz w:val="24"/>
          <w:szCs w:val="24"/>
        </w:rPr>
        <w:t>-mail:_____________________________________________________________________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6.</w:t>
      </w:r>
      <w:r w:rsidRPr="00AA1184">
        <w:rPr>
          <w:rFonts w:ascii="Liberation Serif" w:hAnsi="Liberation Serif" w:cs="Liberation Serif"/>
          <w:sz w:val="24"/>
          <w:szCs w:val="24"/>
        </w:rPr>
        <w:tab/>
        <w:t>Название работы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6202B" w:rsidRPr="00AA1184" w:rsidRDefault="0026202B" w:rsidP="0026202B">
      <w:pPr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7.</w:t>
      </w:r>
      <w:r w:rsidRPr="00AA1184">
        <w:rPr>
          <w:rFonts w:ascii="Liberation Serif" w:hAnsi="Liberation Serif" w:cs="Liberation Serif"/>
          <w:sz w:val="24"/>
          <w:szCs w:val="24"/>
        </w:rPr>
        <w:tab/>
        <w:t>Техника и материалы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9.</w:t>
      </w:r>
      <w:r w:rsidRPr="00AA1184">
        <w:rPr>
          <w:rFonts w:ascii="Liberation Serif" w:hAnsi="Liberation Serif" w:cs="Liberation Serif"/>
          <w:sz w:val="24"/>
          <w:szCs w:val="24"/>
        </w:rPr>
        <w:tab/>
        <w:t>Ф.И.О. автора (полностью), возраст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A118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02B" w:rsidRPr="00AA1184" w:rsidRDefault="0026202B" w:rsidP="0026202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202B" w:rsidRPr="00AA1184" w:rsidRDefault="0026202B" w:rsidP="0026202B">
      <w:pPr>
        <w:rPr>
          <w:rFonts w:ascii="Liberation Serif" w:hAnsi="Liberation Serif" w:cs="Liberation Serif"/>
          <w:sz w:val="28"/>
          <w:szCs w:val="28"/>
        </w:rPr>
      </w:pPr>
      <w:r w:rsidRPr="00AA1184">
        <w:rPr>
          <w:rFonts w:ascii="Liberation Serif" w:hAnsi="Liberation Serif" w:cs="Liberation Serif"/>
          <w:sz w:val="24"/>
          <w:szCs w:val="24"/>
        </w:rPr>
        <w:t>10.</w:t>
      </w:r>
      <w:r w:rsidRPr="00AA1184">
        <w:rPr>
          <w:rFonts w:ascii="Liberation Serif" w:hAnsi="Liberation Serif" w:cs="Liberation Serif"/>
          <w:sz w:val="24"/>
          <w:szCs w:val="24"/>
        </w:rPr>
        <w:tab/>
        <w:t>Дополнительная информация __________________________________________________________________________________________________________________________________________________________________</w:t>
      </w:r>
    </w:p>
    <w:sectPr w:rsidR="0026202B" w:rsidRPr="00AA1184" w:rsidSect="0026202B">
      <w:pgSz w:w="11906" w:h="16838"/>
      <w:pgMar w:top="568" w:right="849" w:bottom="1134" w:left="1276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6D" w:rsidRDefault="000C456D" w:rsidP="00A61996">
      <w:pPr>
        <w:spacing w:after="0" w:line="240" w:lineRule="auto"/>
      </w:pPr>
      <w:r>
        <w:separator/>
      </w:r>
    </w:p>
  </w:endnote>
  <w:endnote w:type="continuationSeparator" w:id="0">
    <w:p w:rsidR="000C456D" w:rsidRDefault="000C456D" w:rsidP="00A6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6D" w:rsidRDefault="000C456D" w:rsidP="00A61996">
      <w:pPr>
        <w:spacing w:after="0" w:line="240" w:lineRule="auto"/>
      </w:pPr>
      <w:r>
        <w:separator/>
      </w:r>
    </w:p>
  </w:footnote>
  <w:footnote w:type="continuationSeparator" w:id="0">
    <w:p w:rsidR="000C456D" w:rsidRDefault="000C456D" w:rsidP="00A6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5D128A"/>
    <w:multiLevelType w:val="hybridMultilevel"/>
    <w:tmpl w:val="EC644422"/>
    <w:lvl w:ilvl="0" w:tplc="03008D7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3D5427"/>
    <w:multiLevelType w:val="hybridMultilevel"/>
    <w:tmpl w:val="4064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D6CB9"/>
    <w:multiLevelType w:val="hybridMultilevel"/>
    <w:tmpl w:val="337EF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C232B"/>
    <w:multiLevelType w:val="hybridMultilevel"/>
    <w:tmpl w:val="E4C4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006B0"/>
    <w:multiLevelType w:val="hybridMultilevel"/>
    <w:tmpl w:val="544084A2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9793F"/>
    <w:multiLevelType w:val="hybridMultilevel"/>
    <w:tmpl w:val="CBC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D2D37"/>
    <w:multiLevelType w:val="hybridMultilevel"/>
    <w:tmpl w:val="2410C312"/>
    <w:lvl w:ilvl="0" w:tplc="899236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415B3"/>
    <w:multiLevelType w:val="hybridMultilevel"/>
    <w:tmpl w:val="CE2030AE"/>
    <w:lvl w:ilvl="0" w:tplc="03008D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085D6A"/>
    <w:multiLevelType w:val="multilevel"/>
    <w:tmpl w:val="0C5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45ECD"/>
    <w:multiLevelType w:val="hybridMultilevel"/>
    <w:tmpl w:val="D100778A"/>
    <w:lvl w:ilvl="0" w:tplc="8BBE741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>
    <w:nsid w:val="48692C3B"/>
    <w:multiLevelType w:val="hybridMultilevel"/>
    <w:tmpl w:val="435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B4B1E"/>
    <w:multiLevelType w:val="multilevel"/>
    <w:tmpl w:val="29BC6C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700601"/>
    <w:multiLevelType w:val="multilevel"/>
    <w:tmpl w:val="F6B66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AA41C3"/>
    <w:multiLevelType w:val="hybridMultilevel"/>
    <w:tmpl w:val="1DEC2918"/>
    <w:lvl w:ilvl="0" w:tplc="89923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FB7E2D"/>
    <w:multiLevelType w:val="hybridMultilevel"/>
    <w:tmpl w:val="3378F3B4"/>
    <w:lvl w:ilvl="0" w:tplc="42F2C7E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E0E6E1E"/>
    <w:multiLevelType w:val="multilevel"/>
    <w:tmpl w:val="28D4D418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3">
    <w:nsid w:val="70E54B48"/>
    <w:multiLevelType w:val="multilevel"/>
    <w:tmpl w:val="A476D28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732C1CAE"/>
    <w:multiLevelType w:val="multilevel"/>
    <w:tmpl w:val="76088F4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4"/>
  </w:num>
  <w:num w:numId="10">
    <w:abstractNumId w:val="22"/>
  </w:num>
  <w:num w:numId="11">
    <w:abstractNumId w:val="24"/>
  </w:num>
  <w:num w:numId="12">
    <w:abstractNumId w:val="7"/>
  </w:num>
  <w:num w:numId="13">
    <w:abstractNumId w:val="21"/>
  </w:num>
  <w:num w:numId="14">
    <w:abstractNumId w:val="9"/>
  </w:num>
  <w:num w:numId="15">
    <w:abstractNumId w:val="11"/>
  </w:num>
  <w:num w:numId="16">
    <w:abstractNumId w:val="15"/>
  </w:num>
  <w:num w:numId="17">
    <w:abstractNumId w:val="16"/>
  </w:num>
  <w:num w:numId="18">
    <w:abstractNumId w:val="12"/>
  </w:num>
  <w:num w:numId="19">
    <w:abstractNumId w:val="8"/>
  </w:num>
  <w:num w:numId="20">
    <w:abstractNumId w:val="10"/>
  </w:num>
  <w:num w:numId="21">
    <w:abstractNumId w:val="13"/>
  </w:num>
  <w:num w:numId="22">
    <w:abstractNumId w:val="19"/>
  </w:num>
  <w:num w:numId="23">
    <w:abstractNumId w:val="18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0B1F"/>
    <w:rsid w:val="00000E95"/>
    <w:rsid w:val="00007604"/>
    <w:rsid w:val="000165C9"/>
    <w:rsid w:val="00020CBA"/>
    <w:rsid w:val="00030B1F"/>
    <w:rsid w:val="00037A2D"/>
    <w:rsid w:val="000520B4"/>
    <w:rsid w:val="000640FC"/>
    <w:rsid w:val="000644B3"/>
    <w:rsid w:val="000708E5"/>
    <w:rsid w:val="000768A3"/>
    <w:rsid w:val="0008347D"/>
    <w:rsid w:val="00084388"/>
    <w:rsid w:val="00085A73"/>
    <w:rsid w:val="000A2BDC"/>
    <w:rsid w:val="000A4BEA"/>
    <w:rsid w:val="000B5833"/>
    <w:rsid w:val="000B7B1B"/>
    <w:rsid w:val="000C456D"/>
    <w:rsid w:val="000C599D"/>
    <w:rsid w:val="000E21A0"/>
    <w:rsid w:val="000F3C19"/>
    <w:rsid w:val="001312C6"/>
    <w:rsid w:val="0013203F"/>
    <w:rsid w:val="00133574"/>
    <w:rsid w:val="00134457"/>
    <w:rsid w:val="00135211"/>
    <w:rsid w:val="00146E4A"/>
    <w:rsid w:val="00147A24"/>
    <w:rsid w:val="0015253E"/>
    <w:rsid w:val="001541DA"/>
    <w:rsid w:val="001568AB"/>
    <w:rsid w:val="00173B9D"/>
    <w:rsid w:val="00180A11"/>
    <w:rsid w:val="001A0E77"/>
    <w:rsid w:val="001A34FA"/>
    <w:rsid w:val="001D572B"/>
    <w:rsid w:val="001F6121"/>
    <w:rsid w:val="00205C53"/>
    <w:rsid w:val="00211CCD"/>
    <w:rsid w:val="00224DE1"/>
    <w:rsid w:val="00225703"/>
    <w:rsid w:val="0023379C"/>
    <w:rsid w:val="00243781"/>
    <w:rsid w:val="00245CE9"/>
    <w:rsid w:val="00261C00"/>
    <w:rsid w:val="0026202B"/>
    <w:rsid w:val="00267C7C"/>
    <w:rsid w:val="00277C26"/>
    <w:rsid w:val="00280AA6"/>
    <w:rsid w:val="00283FB0"/>
    <w:rsid w:val="002B295E"/>
    <w:rsid w:val="002B45DA"/>
    <w:rsid w:val="002C2E26"/>
    <w:rsid w:val="002E3F9E"/>
    <w:rsid w:val="002F493F"/>
    <w:rsid w:val="002F6FF9"/>
    <w:rsid w:val="00300552"/>
    <w:rsid w:val="003045AB"/>
    <w:rsid w:val="00326E07"/>
    <w:rsid w:val="003520F7"/>
    <w:rsid w:val="00360276"/>
    <w:rsid w:val="003633B7"/>
    <w:rsid w:val="00363650"/>
    <w:rsid w:val="00366A93"/>
    <w:rsid w:val="003B2FE4"/>
    <w:rsid w:val="003B3B45"/>
    <w:rsid w:val="003B40A7"/>
    <w:rsid w:val="003C0AEC"/>
    <w:rsid w:val="003D55A9"/>
    <w:rsid w:val="003D78CE"/>
    <w:rsid w:val="003E16D0"/>
    <w:rsid w:val="003E3EB2"/>
    <w:rsid w:val="003E784E"/>
    <w:rsid w:val="003F3B9C"/>
    <w:rsid w:val="003F4FAF"/>
    <w:rsid w:val="00425965"/>
    <w:rsid w:val="00441BBE"/>
    <w:rsid w:val="004429CA"/>
    <w:rsid w:val="004536E7"/>
    <w:rsid w:val="0046222C"/>
    <w:rsid w:val="004679B9"/>
    <w:rsid w:val="004910A3"/>
    <w:rsid w:val="00494476"/>
    <w:rsid w:val="004A4AF2"/>
    <w:rsid w:val="004B2D0F"/>
    <w:rsid w:val="004C57E8"/>
    <w:rsid w:val="004C782E"/>
    <w:rsid w:val="004D6A59"/>
    <w:rsid w:val="004D7949"/>
    <w:rsid w:val="004E389C"/>
    <w:rsid w:val="005146B0"/>
    <w:rsid w:val="00516698"/>
    <w:rsid w:val="00527278"/>
    <w:rsid w:val="00535939"/>
    <w:rsid w:val="0055453D"/>
    <w:rsid w:val="00563650"/>
    <w:rsid w:val="00570538"/>
    <w:rsid w:val="00570624"/>
    <w:rsid w:val="00570CCE"/>
    <w:rsid w:val="005745A5"/>
    <w:rsid w:val="005775A9"/>
    <w:rsid w:val="00587E9C"/>
    <w:rsid w:val="005A1B14"/>
    <w:rsid w:val="005B5632"/>
    <w:rsid w:val="005B6075"/>
    <w:rsid w:val="005D4C84"/>
    <w:rsid w:val="005E0850"/>
    <w:rsid w:val="005E2AF0"/>
    <w:rsid w:val="00621D60"/>
    <w:rsid w:val="00635879"/>
    <w:rsid w:val="00641DA8"/>
    <w:rsid w:val="0064233D"/>
    <w:rsid w:val="0065222B"/>
    <w:rsid w:val="006530A0"/>
    <w:rsid w:val="006600DE"/>
    <w:rsid w:val="00663117"/>
    <w:rsid w:val="00684E1B"/>
    <w:rsid w:val="00686163"/>
    <w:rsid w:val="00696019"/>
    <w:rsid w:val="006972B7"/>
    <w:rsid w:val="006A438F"/>
    <w:rsid w:val="006B0BFD"/>
    <w:rsid w:val="006B1887"/>
    <w:rsid w:val="006B1D4B"/>
    <w:rsid w:val="006B1E22"/>
    <w:rsid w:val="006B7994"/>
    <w:rsid w:val="006C281E"/>
    <w:rsid w:val="006D036C"/>
    <w:rsid w:val="006D1F93"/>
    <w:rsid w:val="006E2E1F"/>
    <w:rsid w:val="006E3437"/>
    <w:rsid w:val="006E6662"/>
    <w:rsid w:val="006F16BD"/>
    <w:rsid w:val="006F2E06"/>
    <w:rsid w:val="006F5118"/>
    <w:rsid w:val="00701190"/>
    <w:rsid w:val="007164D6"/>
    <w:rsid w:val="00722ACC"/>
    <w:rsid w:val="00724997"/>
    <w:rsid w:val="007374F6"/>
    <w:rsid w:val="0074654D"/>
    <w:rsid w:val="00766540"/>
    <w:rsid w:val="00773554"/>
    <w:rsid w:val="0077681B"/>
    <w:rsid w:val="00781716"/>
    <w:rsid w:val="00785D17"/>
    <w:rsid w:val="007952E0"/>
    <w:rsid w:val="007959AE"/>
    <w:rsid w:val="0079709F"/>
    <w:rsid w:val="007B195D"/>
    <w:rsid w:val="007B2EC7"/>
    <w:rsid w:val="007B364D"/>
    <w:rsid w:val="007C19A1"/>
    <w:rsid w:val="007E0DE2"/>
    <w:rsid w:val="007F120F"/>
    <w:rsid w:val="00822879"/>
    <w:rsid w:val="00824C29"/>
    <w:rsid w:val="008253E9"/>
    <w:rsid w:val="00834C2B"/>
    <w:rsid w:val="008355FC"/>
    <w:rsid w:val="00844603"/>
    <w:rsid w:val="00870443"/>
    <w:rsid w:val="00875A88"/>
    <w:rsid w:val="00892E66"/>
    <w:rsid w:val="00893686"/>
    <w:rsid w:val="008A2B62"/>
    <w:rsid w:val="008A37DE"/>
    <w:rsid w:val="008A6EA6"/>
    <w:rsid w:val="008B43F7"/>
    <w:rsid w:val="008B4F56"/>
    <w:rsid w:val="008E5192"/>
    <w:rsid w:val="009013ED"/>
    <w:rsid w:val="00924F59"/>
    <w:rsid w:val="00926046"/>
    <w:rsid w:val="00927789"/>
    <w:rsid w:val="009303B9"/>
    <w:rsid w:val="00934200"/>
    <w:rsid w:val="00936450"/>
    <w:rsid w:val="0095363E"/>
    <w:rsid w:val="00954B75"/>
    <w:rsid w:val="009612D1"/>
    <w:rsid w:val="009649D4"/>
    <w:rsid w:val="00966D26"/>
    <w:rsid w:val="0098339C"/>
    <w:rsid w:val="009B5863"/>
    <w:rsid w:val="009B62FD"/>
    <w:rsid w:val="00A00D02"/>
    <w:rsid w:val="00A035CC"/>
    <w:rsid w:val="00A04337"/>
    <w:rsid w:val="00A11ACD"/>
    <w:rsid w:val="00A31698"/>
    <w:rsid w:val="00A34FC5"/>
    <w:rsid w:val="00A50865"/>
    <w:rsid w:val="00A52AC3"/>
    <w:rsid w:val="00A61996"/>
    <w:rsid w:val="00A871C4"/>
    <w:rsid w:val="00AA1184"/>
    <w:rsid w:val="00AC2A90"/>
    <w:rsid w:val="00AD4ACE"/>
    <w:rsid w:val="00AE6DAE"/>
    <w:rsid w:val="00B125FC"/>
    <w:rsid w:val="00B265E7"/>
    <w:rsid w:val="00B368F8"/>
    <w:rsid w:val="00B505F3"/>
    <w:rsid w:val="00BB1638"/>
    <w:rsid w:val="00BB5AC8"/>
    <w:rsid w:val="00BB7EF1"/>
    <w:rsid w:val="00BC2D66"/>
    <w:rsid w:val="00BD1188"/>
    <w:rsid w:val="00BD7C59"/>
    <w:rsid w:val="00BF11AC"/>
    <w:rsid w:val="00BF7347"/>
    <w:rsid w:val="00C01C60"/>
    <w:rsid w:val="00C3036E"/>
    <w:rsid w:val="00C415F9"/>
    <w:rsid w:val="00C456C5"/>
    <w:rsid w:val="00C5374F"/>
    <w:rsid w:val="00C73E69"/>
    <w:rsid w:val="00C75CB4"/>
    <w:rsid w:val="00C96BA3"/>
    <w:rsid w:val="00CA1DE5"/>
    <w:rsid w:val="00CA3459"/>
    <w:rsid w:val="00CB2B00"/>
    <w:rsid w:val="00CB2C37"/>
    <w:rsid w:val="00CC028F"/>
    <w:rsid w:val="00CD0189"/>
    <w:rsid w:val="00CD56B3"/>
    <w:rsid w:val="00CD7A64"/>
    <w:rsid w:val="00CE7ECB"/>
    <w:rsid w:val="00CF6842"/>
    <w:rsid w:val="00D066C3"/>
    <w:rsid w:val="00D2123A"/>
    <w:rsid w:val="00D31506"/>
    <w:rsid w:val="00D35161"/>
    <w:rsid w:val="00D37E63"/>
    <w:rsid w:val="00D4256F"/>
    <w:rsid w:val="00D55295"/>
    <w:rsid w:val="00D732D2"/>
    <w:rsid w:val="00D90A09"/>
    <w:rsid w:val="00D97E6C"/>
    <w:rsid w:val="00DA6C97"/>
    <w:rsid w:val="00DF7FCA"/>
    <w:rsid w:val="00E21693"/>
    <w:rsid w:val="00E71C01"/>
    <w:rsid w:val="00E741F8"/>
    <w:rsid w:val="00EA18E6"/>
    <w:rsid w:val="00EA5870"/>
    <w:rsid w:val="00EA617A"/>
    <w:rsid w:val="00EB7A14"/>
    <w:rsid w:val="00ED2A3D"/>
    <w:rsid w:val="00EE6722"/>
    <w:rsid w:val="00EF427A"/>
    <w:rsid w:val="00F07E4E"/>
    <w:rsid w:val="00F1409F"/>
    <w:rsid w:val="00F23445"/>
    <w:rsid w:val="00F2700F"/>
    <w:rsid w:val="00F66DD9"/>
    <w:rsid w:val="00F672B0"/>
    <w:rsid w:val="00F72490"/>
    <w:rsid w:val="00F72D02"/>
    <w:rsid w:val="00F81FF3"/>
    <w:rsid w:val="00F96229"/>
    <w:rsid w:val="00F9630D"/>
    <w:rsid w:val="00FA42D5"/>
    <w:rsid w:val="00FB1EBC"/>
    <w:rsid w:val="00FB7BFE"/>
    <w:rsid w:val="00FC4458"/>
    <w:rsid w:val="00FD1A39"/>
    <w:rsid w:val="00FD231E"/>
    <w:rsid w:val="00FE6D68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6C5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C456C5"/>
    <w:rPr>
      <w:rFonts w:cs="Times New Roman"/>
    </w:rPr>
  </w:style>
  <w:style w:type="character" w:customStyle="1" w:styleId="ListLabel2">
    <w:name w:val="ListLabel 2"/>
    <w:rsid w:val="00C456C5"/>
    <w:rPr>
      <w:sz w:val="20"/>
    </w:rPr>
  </w:style>
  <w:style w:type="character" w:customStyle="1" w:styleId="1">
    <w:name w:val="Основной шрифт абзаца1"/>
    <w:rsid w:val="00C456C5"/>
  </w:style>
  <w:style w:type="character" w:styleId="a3">
    <w:name w:val="Strong"/>
    <w:uiPriority w:val="22"/>
    <w:qFormat/>
    <w:rsid w:val="00C456C5"/>
    <w:rPr>
      <w:rFonts w:cs="Times New Roman"/>
      <w:b/>
      <w:bCs/>
    </w:rPr>
  </w:style>
  <w:style w:type="character" w:customStyle="1" w:styleId="a4">
    <w:name w:val="Символ нумерации"/>
    <w:rsid w:val="00C456C5"/>
  </w:style>
  <w:style w:type="paragraph" w:customStyle="1" w:styleId="a5">
    <w:name w:val="Заголовок"/>
    <w:basedOn w:val="a"/>
    <w:next w:val="a6"/>
    <w:rsid w:val="00C456C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456C5"/>
    <w:pPr>
      <w:spacing w:after="120"/>
    </w:pPr>
  </w:style>
  <w:style w:type="paragraph" w:styleId="a7">
    <w:name w:val="List"/>
    <w:basedOn w:val="a6"/>
    <w:rsid w:val="00C456C5"/>
    <w:rPr>
      <w:rFonts w:cs="Mangal"/>
    </w:rPr>
  </w:style>
  <w:style w:type="paragraph" w:customStyle="1" w:styleId="10">
    <w:name w:val="Название1"/>
    <w:basedOn w:val="a"/>
    <w:rsid w:val="00C456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456C5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C456C5"/>
  </w:style>
  <w:style w:type="paragraph" w:customStyle="1" w:styleId="13">
    <w:name w:val="Обычный (веб)1"/>
    <w:basedOn w:val="a"/>
    <w:rsid w:val="00C456C5"/>
  </w:style>
  <w:style w:type="character" w:styleId="a8">
    <w:name w:val="Emphasis"/>
    <w:uiPriority w:val="20"/>
    <w:qFormat/>
    <w:rsid w:val="00211CCD"/>
    <w:rPr>
      <w:i/>
      <w:iCs/>
    </w:rPr>
  </w:style>
  <w:style w:type="paragraph" w:styleId="a9">
    <w:name w:val="endnote text"/>
    <w:basedOn w:val="a"/>
    <w:link w:val="aa"/>
    <w:rsid w:val="00A61996"/>
    <w:rPr>
      <w:sz w:val="20"/>
      <w:szCs w:val="20"/>
    </w:rPr>
  </w:style>
  <w:style w:type="character" w:customStyle="1" w:styleId="aa">
    <w:name w:val="Текст концевой сноски Знак"/>
    <w:link w:val="a9"/>
    <w:rsid w:val="00A61996"/>
    <w:rPr>
      <w:rFonts w:ascii="Calibri" w:eastAsia="Calibri" w:hAnsi="Calibri"/>
      <w:kern w:val="1"/>
      <w:lang w:eastAsia="ar-SA"/>
    </w:rPr>
  </w:style>
  <w:style w:type="character" w:styleId="ab">
    <w:name w:val="endnote reference"/>
    <w:rsid w:val="00A61996"/>
    <w:rPr>
      <w:vertAlign w:val="superscript"/>
    </w:rPr>
  </w:style>
  <w:style w:type="paragraph" w:styleId="ac">
    <w:name w:val="footnote text"/>
    <w:basedOn w:val="a"/>
    <w:link w:val="ad"/>
    <w:rsid w:val="00A61996"/>
    <w:rPr>
      <w:sz w:val="20"/>
      <w:szCs w:val="20"/>
    </w:rPr>
  </w:style>
  <w:style w:type="character" w:customStyle="1" w:styleId="ad">
    <w:name w:val="Текст сноски Знак"/>
    <w:link w:val="ac"/>
    <w:rsid w:val="00A61996"/>
    <w:rPr>
      <w:rFonts w:ascii="Calibri" w:eastAsia="Calibri" w:hAnsi="Calibri"/>
      <w:kern w:val="1"/>
      <w:lang w:eastAsia="ar-SA"/>
    </w:rPr>
  </w:style>
  <w:style w:type="character" w:styleId="ae">
    <w:name w:val="footnote reference"/>
    <w:rsid w:val="00A61996"/>
    <w:rPr>
      <w:vertAlign w:val="superscript"/>
    </w:rPr>
  </w:style>
  <w:style w:type="character" w:styleId="af">
    <w:name w:val="Hyperlink"/>
    <w:rsid w:val="0030055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22ACC"/>
    <w:pPr>
      <w:ind w:left="708"/>
    </w:pPr>
  </w:style>
  <w:style w:type="table" w:styleId="af1">
    <w:name w:val="Table Grid"/>
    <w:basedOn w:val="a1"/>
    <w:uiPriority w:val="59"/>
    <w:rsid w:val="00F67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2AC3"/>
  </w:style>
  <w:style w:type="paragraph" w:styleId="af2">
    <w:name w:val="Normal (Web)"/>
    <w:basedOn w:val="a"/>
    <w:uiPriority w:val="99"/>
    <w:unhideWhenUsed/>
    <w:rsid w:val="00824C29"/>
    <w:pPr>
      <w:suppressAutoHyphens w:val="0"/>
      <w:spacing w:before="17" w:after="134" w:line="240" w:lineRule="auto"/>
      <w:jc w:val="both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character" w:styleId="af3">
    <w:name w:val="FollowedHyperlink"/>
    <w:rsid w:val="000E21A0"/>
    <w:rPr>
      <w:color w:val="800080"/>
      <w:u w:val="single"/>
    </w:rPr>
  </w:style>
  <w:style w:type="paragraph" w:styleId="af4">
    <w:name w:val="Balloon Text"/>
    <w:basedOn w:val="a"/>
    <w:link w:val="af5"/>
    <w:rsid w:val="0026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261C00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f6">
    <w:name w:val="Основной текст_"/>
    <w:basedOn w:val="a0"/>
    <w:link w:val="3"/>
    <w:rsid w:val="0026202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f6"/>
    <w:rsid w:val="0026202B"/>
    <w:rPr>
      <w:color w:val="000000"/>
      <w:spacing w:val="0"/>
      <w:w w:val="100"/>
      <w:position w:val="0"/>
      <w:u w:val="single"/>
      <w:lang w:val="en-US"/>
    </w:rPr>
  </w:style>
  <w:style w:type="paragraph" w:customStyle="1" w:styleId="3">
    <w:name w:val="Основной текст3"/>
    <w:basedOn w:val="a"/>
    <w:link w:val="af6"/>
    <w:rsid w:val="0026202B"/>
    <w:pPr>
      <w:widowControl w:val="0"/>
      <w:shd w:val="clear" w:color="auto" w:fill="FFFFFF"/>
      <w:suppressAutoHyphens w:val="0"/>
      <w:spacing w:after="0" w:line="322" w:lineRule="exact"/>
      <w:ind w:hanging="520"/>
      <w:jc w:val="right"/>
    </w:pPr>
    <w:rPr>
      <w:rFonts w:ascii="Times New Roman" w:eastAsia="Times New Roman" w:hAnsi="Times New Roman"/>
      <w:kern w:val="0"/>
      <w:sz w:val="27"/>
      <w:szCs w:val="27"/>
      <w:lang w:eastAsia="ru-RU"/>
    </w:rPr>
  </w:style>
  <w:style w:type="character" w:customStyle="1" w:styleId="20">
    <w:name w:val="Основной текст (2)_"/>
    <w:basedOn w:val="a0"/>
    <w:link w:val="21"/>
    <w:rsid w:val="0026202B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202B"/>
    <w:pPr>
      <w:widowControl w:val="0"/>
      <w:shd w:val="clear" w:color="auto" w:fill="FFFFFF"/>
      <w:suppressAutoHyphens w:val="0"/>
      <w:spacing w:after="0" w:line="322" w:lineRule="exact"/>
      <w:jc w:val="right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F70C-382A-43EF-9756-6D5B8981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ZSID</Company>
  <LinksUpToDate>false</LinksUpToDate>
  <CharactersWithSpaces>7566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http://www.kip-ra.ru/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Марина</cp:lastModifiedBy>
  <cp:revision>3</cp:revision>
  <cp:lastPrinted>2017-07-18T10:48:00Z</cp:lastPrinted>
  <dcterms:created xsi:type="dcterms:W3CDTF">2021-01-13T10:58:00Z</dcterms:created>
  <dcterms:modified xsi:type="dcterms:W3CDTF">2021-01-15T08:19:00Z</dcterms:modified>
</cp:coreProperties>
</file>